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D6" w:rsidRDefault="00815FD6" w:rsidP="00744CAE">
      <w:pPr>
        <w:ind w:left="1276"/>
        <w:jc w:val="both"/>
        <w:rPr>
          <w:rFonts w:ascii="Arial" w:hAnsi="Arial" w:cs="Arial"/>
          <w:sz w:val="20"/>
        </w:rPr>
      </w:pPr>
    </w:p>
    <w:p w:rsidR="00815FD6" w:rsidRDefault="00815FD6" w:rsidP="00744CAE">
      <w:pPr>
        <w:ind w:left="1276"/>
        <w:jc w:val="both"/>
        <w:rPr>
          <w:rFonts w:ascii="Arial" w:hAnsi="Arial" w:cs="Arial"/>
          <w:sz w:val="20"/>
        </w:rPr>
      </w:pPr>
    </w:p>
    <w:p w:rsidR="00815FD6" w:rsidRPr="00C072E2" w:rsidRDefault="00815FD6" w:rsidP="00C072E2">
      <w:pPr>
        <w:ind w:left="1276"/>
        <w:jc w:val="right"/>
        <w:rPr>
          <w:rFonts w:ascii="Arial" w:hAnsi="Arial" w:cs="Arial"/>
          <w:b/>
          <w:sz w:val="20"/>
          <w:u w:val="single"/>
        </w:rPr>
      </w:pPr>
      <w:r w:rsidRPr="00C072E2">
        <w:rPr>
          <w:rFonts w:ascii="Arial" w:hAnsi="Arial" w:cs="Arial"/>
          <w:b/>
          <w:sz w:val="20"/>
          <w:u w:val="single"/>
        </w:rPr>
        <w:t xml:space="preserve">ALLEGATO </w:t>
      </w:r>
      <w:smartTag w:uri="urn:schemas-microsoft-com:office:smarttags" w:element="metricconverter">
        <w:smartTagPr>
          <w:attr w:name="ProductID" w:val="3F"/>
        </w:smartTagPr>
        <w:r w:rsidRPr="00C072E2">
          <w:rPr>
            <w:rFonts w:ascii="Arial" w:hAnsi="Arial" w:cs="Arial"/>
            <w:b/>
            <w:sz w:val="20"/>
            <w:u w:val="single"/>
          </w:rPr>
          <w:t>3F</w:t>
        </w:r>
      </w:smartTag>
    </w:p>
    <w:p w:rsidR="00815FD6" w:rsidRPr="002355C4" w:rsidRDefault="00815FD6" w:rsidP="00744CAE">
      <w:pPr>
        <w:spacing w:line="360" w:lineRule="auto"/>
        <w:ind w:right="-139"/>
        <w:jc w:val="center"/>
        <w:rPr>
          <w:rFonts w:ascii="Arial" w:hAnsi="Arial" w:cs="Arial"/>
          <w:b/>
          <w:sz w:val="20"/>
        </w:rPr>
      </w:pPr>
      <w:r>
        <w:rPr>
          <w:rFonts w:ascii="Arial" w:hAnsi="Arial" w:cs="Arial"/>
          <w:b/>
          <w:sz w:val="20"/>
        </w:rPr>
        <w:t>ATTO DI NOMINA</w:t>
      </w:r>
      <w:r w:rsidRPr="002355C4">
        <w:rPr>
          <w:rFonts w:ascii="Arial" w:hAnsi="Arial" w:cs="Arial"/>
          <w:b/>
          <w:sz w:val="20"/>
        </w:rPr>
        <w:t xml:space="preserve"> </w:t>
      </w:r>
      <w:r>
        <w:rPr>
          <w:rFonts w:ascii="Arial" w:hAnsi="Arial" w:cs="Arial"/>
          <w:b/>
          <w:sz w:val="20"/>
        </w:rPr>
        <w:t xml:space="preserve"> </w:t>
      </w:r>
      <w:r w:rsidRPr="002355C4">
        <w:rPr>
          <w:rFonts w:ascii="Arial" w:hAnsi="Arial" w:cs="Arial"/>
          <w:b/>
          <w:sz w:val="20"/>
        </w:rPr>
        <w:t>A</w:t>
      </w:r>
    </w:p>
    <w:p w:rsidR="00815FD6" w:rsidRPr="002355C4" w:rsidRDefault="00815FD6" w:rsidP="00744CAE">
      <w:pPr>
        <w:spacing w:line="360" w:lineRule="auto"/>
        <w:ind w:right="-139"/>
        <w:jc w:val="center"/>
        <w:rPr>
          <w:rFonts w:ascii="Arial" w:hAnsi="Arial" w:cs="Arial"/>
          <w:sz w:val="20"/>
        </w:rPr>
      </w:pPr>
      <w:r w:rsidRPr="002355C4">
        <w:rPr>
          <w:rFonts w:ascii="Arial" w:hAnsi="Arial" w:cs="Arial"/>
          <w:b/>
          <w:sz w:val="20"/>
        </w:rPr>
        <w:t>RESPONSABILE</w:t>
      </w:r>
      <w:r>
        <w:rPr>
          <w:rFonts w:ascii="Arial" w:hAnsi="Arial" w:cs="Arial"/>
          <w:b/>
          <w:sz w:val="20"/>
        </w:rPr>
        <w:t xml:space="preserve">  ESTERNO DEL </w:t>
      </w:r>
      <w:r w:rsidRPr="002355C4">
        <w:rPr>
          <w:rFonts w:ascii="Arial" w:hAnsi="Arial" w:cs="Arial"/>
          <w:b/>
          <w:sz w:val="20"/>
        </w:rPr>
        <w:t xml:space="preserve"> TRATTAMENTO  </w:t>
      </w:r>
    </w:p>
    <w:p w:rsidR="00815FD6" w:rsidRPr="002355C4" w:rsidRDefault="00815FD6" w:rsidP="00744CAE">
      <w:pPr>
        <w:spacing w:line="360" w:lineRule="auto"/>
        <w:ind w:right="-139"/>
        <w:jc w:val="center"/>
        <w:rPr>
          <w:rFonts w:ascii="Arial" w:hAnsi="Arial" w:cs="Arial"/>
          <w:sz w:val="20"/>
        </w:rPr>
      </w:pPr>
      <w:r w:rsidRPr="002355C4">
        <w:rPr>
          <w:rFonts w:ascii="Arial" w:hAnsi="Arial" w:cs="Arial"/>
          <w:sz w:val="20"/>
        </w:rPr>
        <w:t>Art. 28, Regolamento (UE) 2016/679</w:t>
      </w:r>
      <w:r>
        <w:rPr>
          <w:rFonts w:ascii="Arial" w:hAnsi="Arial" w:cs="Arial"/>
          <w:sz w:val="20"/>
        </w:rPr>
        <w:t xml:space="preserve"> (GDPR)</w:t>
      </w:r>
    </w:p>
    <w:p w:rsidR="00815FD6" w:rsidRPr="002355C4" w:rsidRDefault="00815FD6" w:rsidP="00744CAE">
      <w:pPr>
        <w:spacing w:line="360" w:lineRule="auto"/>
        <w:jc w:val="both"/>
        <w:rPr>
          <w:rFonts w:ascii="Arial" w:hAnsi="Arial" w:cs="Arial"/>
          <w:sz w:val="20"/>
        </w:rPr>
      </w:pPr>
    </w:p>
    <w:p w:rsidR="00815FD6" w:rsidRPr="002355C4" w:rsidRDefault="00815FD6" w:rsidP="00744CAE">
      <w:pPr>
        <w:spacing w:line="360" w:lineRule="auto"/>
        <w:jc w:val="both"/>
        <w:rPr>
          <w:rFonts w:ascii="Arial" w:hAnsi="Arial" w:cs="Arial"/>
          <w:sz w:val="18"/>
          <w:szCs w:val="18"/>
        </w:rPr>
      </w:pPr>
      <w:r w:rsidRPr="002355C4">
        <w:rPr>
          <w:rFonts w:ascii="Arial" w:hAnsi="Arial" w:cs="Arial"/>
          <w:sz w:val="18"/>
          <w:szCs w:val="18"/>
        </w:rPr>
        <w:tab/>
      </w:r>
      <w:r w:rsidRPr="002355C4">
        <w:rPr>
          <w:rFonts w:ascii="Arial" w:hAnsi="Arial" w:cs="Arial"/>
          <w:b/>
          <w:bCs/>
          <w:sz w:val="18"/>
          <w:szCs w:val="18"/>
        </w:rPr>
        <w:t>Considerato che:</w:t>
      </w:r>
    </w:p>
    <w:p w:rsidR="00815FD6" w:rsidRPr="002355C4" w:rsidRDefault="00815FD6" w:rsidP="00C52120">
      <w:pPr>
        <w:numPr>
          <w:ilvl w:val="0"/>
          <w:numId w:val="4"/>
        </w:numPr>
        <w:spacing w:line="360" w:lineRule="auto"/>
        <w:jc w:val="both"/>
        <w:rPr>
          <w:rFonts w:ascii="Arial" w:hAnsi="Arial" w:cs="Arial"/>
          <w:sz w:val="18"/>
          <w:szCs w:val="18"/>
        </w:rPr>
      </w:pPr>
      <w:r w:rsidRPr="002355C4">
        <w:rPr>
          <w:rFonts w:ascii="Arial" w:hAnsi="Arial" w:cs="Arial"/>
          <w:sz w:val="18"/>
          <w:szCs w:val="18"/>
        </w:rPr>
        <w:t>con deliberazione del Direttore Generale / Determinazione del Direttore del</w:t>
      </w:r>
      <w:r>
        <w:rPr>
          <w:rFonts w:ascii="Arial" w:hAnsi="Arial" w:cs="Arial"/>
          <w:sz w:val="18"/>
          <w:szCs w:val="18"/>
        </w:rPr>
        <w:t>l’ U.O./</w:t>
      </w:r>
      <w:r w:rsidRPr="002355C4">
        <w:rPr>
          <w:rFonts w:ascii="Arial" w:hAnsi="Arial" w:cs="Arial"/>
          <w:sz w:val="18"/>
          <w:szCs w:val="18"/>
        </w:rPr>
        <w:t>Servizio ……………………</w:t>
      </w:r>
      <w:r>
        <w:rPr>
          <w:rFonts w:ascii="Arial" w:hAnsi="Arial" w:cs="Arial"/>
          <w:sz w:val="18"/>
          <w:szCs w:val="18"/>
        </w:rPr>
        <w:t xml:space="preserve">…. </w:t>
      </w:r>
      <w:r w:rsidRPr="002355C4">
        <w:rPr>
          <w:rFonts w:ascii="Arial" w:hAnsi="Arial" w:cs="Arial"/>
          <w:sz w:val="18"/>
          <w:szCs w:val="18"/>
        </w:rPr>
        <w:t>n. ……..</w:t>
      </w:r>
      <w:r>
        <w:rPr>
          <w:rFonts w:ascii="Arial" w:hAnsi="Arial" w:cs="Arial"/>
          <w:sz w:val="18"/>
          <w:szCs w:val="18"/>
        </w:rPr>
        <w:t xml:space="preserve"> </w:t>
      </w:r>
      <w:r w:rsidRPr="002355C4">
        <w:rPr>
          <w:rFonts w:ascii="Arial" w:hAnsi="Arial" w:cs="Arial"/>
          <w:sz w:val="18"/>
          <w:szCs w:val="18"/>
        </w:rPr>
        <w:t>del ………………., a seguito di ( es. : gara a proc</w:t>
      </w:r>
      <w:r>
        <w:rPr>
          <w:rFonts w:ascii="Arial" w:hAnsi="Arial" w:cs="Arial"/>
          <w:sz w:val="18"/>
          <w:szCs w:val="18"/>
        </w:rPr>
        <w:t xml:space="preserve">edura ristretta, ecc.), tra l’AZIENDA  USL DELLA ROMAGNA </w:t>
      </w:r>
      <w:r w:rsidRPr="002355C4">
        <w:rPr>
          <w:rFonts w:ascii="Arial" w:hAnsi="Arial" w:cs="Arial"/>
          <w:sz w:val="18"/>
          <w:szCs w:val="18"/>
        </w:rPr>
        <w:t xml:space="preserve"> e </w:t>
      </w:r>
      <w:smartTag w:uri="urn:schemas-microsoft-com:office:smarttags" w:element="PersonName">
        <w:smartTagPr>
          <w:attr w:name="ProductID" w:val="la Ditta"/>
        </w:smartTagPr>
        <w:r w:rsidRPr="002355C4">
          <w:rPr>
            <w:rFonts w:ascii="Arial" w:hAnsi="Arial" w:cs="Arial"/>
            <w:sz w:val="18"/>
            <w:szCs w:val="18"/>
          </w:rPr>
          <w:t>la Ditta</w:t>
        </w:r>
      </w:smartTag>
      <w:r w:rsidRPr="002355C4">
        <w:rPr>
          <w:rFonts w:ascii="Arial" w:hAnsi="Arial" w:cs="Arial"/>
          <w:sz w:val="18"/>
          <w:szCs w:val="18"/>
        </w:rPr>
        <w:t>/ Società …………………………………………</w:t>
      </w:r>
      <w:r>
        <w:rPr>
          <w:rFonts w:ascii="Arial" w:hAnsi="Arial" w:cs="Arial"/>
          <w:sz w:val="18"/>
          <w:szCs w:val="18"/>
        </w:rPr>
        <w:t xml:space="preserve"> </w:t>
      </w:r>
      <w:r w:rsidRPr="002355C4">
        <w:rPr>
          <w:rFonts w:ascii="Arial" w:hAnsi="Arial" w:cs="Arial"/>
          <w:sz w:val="18"/>
          <w:szCs w:val="18"/>
        </w:rPr>
        <w:t xml:space="preserve">è stato stipulato / </w:t>
      </w:r>
      <w:r>
        <w:rPr>
          <w:rFonts w:ascii="Arial" w:hAnsi="Arial" w:cs="Arial"/>
          <w:sz w:val="18"/>
          <w:szCs w:val="18"/>
        </w:rPr>
        <w:t xml:space="preserve">prorogato/ </w:t>
      </w:r>
      <w:r w:rsidRPr="002355C4">
        <w:rPr>
          <w:rFonts w:ascii="Arial" w:hAnsi="Arial" w:cs="Arial"/>
          <w:sz w:val="18"/>
          <w:szCs w:val="18"/>
        </w:rPr>
        <w:t>rinnovato / e</w:t>
      </w:r>
      <w:r>
        <w:rPr>
          <w:rFonts w:ascii="Arial" w:hAnsi="Arial" w:cs="Arial"/>
          <w:sz w:val="18"/>
          <w:szCs w:val="18"/>
        </w:rPr>
        <w:t>cc. il contratto/convenzione relativo a ………..</w:t>
      </w:r>
      <w:r w:rsidRPr="002355C4">
        <w:rPr>
          <w:rFonts w:ascii="Arial" w:hAnsi="Arial" w:cs="Arial"/>
          <w:sz w:val="18"/>
          <w:szCs w:val="18"/>
        </w:rPr>
        <w:t>……………………</w:t>
      </w:r>
      <w:r>
        <w:rPr>
          <w:rFonts w:ascii="Arial" w:hAnsi="Arial" w:cs="Arial"/>
          <w:sz w:val="18"/>
          <w:szCs w:val="18"/>
        </w:rPr>
        <w:t>………………………………………………..</w:t>
      </w:r>
      <w:r w:rsidRPr="002355C4">
        <w:rPr>
          <w:rFonts w:ascii="Arial" w:hAnsi="Arial" w:cs="Arial"/>
          <w:sz w:val="18"/>
          <w:szCs w:val="18"/>
        </w:rPr>
        <w:t>………..;</w:t>
      </w:r>
    </w:p>
    <w:p w:rsidR="00815FD6" w:rsidRPr="002355C4" w:rsidRDefault="00815FD6" w:rsidP="00C52120">
      <w:pPr>
        <w:numPr>
          <w:ilvl w:val="0"/>
          <w:numId w:val="4"/>
        </w:numPr>
        <w:spacing w:line="360" w:lineRule="auto"/>
        <w:jc w:val="both"/>
        <w:rPr>
          <w:rFonts w:ascii="Arial" w:hAnsi="Arial" w:cs="Arial"/>
          <w:sz w:val="18"/>
          <w:szCs w:val="18"/>
        </w:rPr>
      </w:pPr>
      <w:r w:rsidRPr="002355C4">
        <w:rPr>
          <w:rFonts w:ascii="Arial" w:hAnsi="Arial" w:cs="Arial"/>
          <w:sz w:val="18"/>
          <w:szCs w:val="18"/>
        </w:rPr>
        <w:t xml:space="preserve">nella esecuzione del suddetto rapporto </w:t>
      </w:r>
      <w:r>
        <w:rPr>
          <w:rFonts w:ascii="Arial" w:hAnsi="Arial" w:cs="Arial"/>
          <w:sz w:val="18"/>
          <w:szCs w:val="18"/>
        </w:rPr>
        <w:t>contrattuale/</w:t>
      </w:r>
      <w:r w:rsidRPr="002355C4">
        <w:rPr>
          <w:rFonts w:ascii="Arial" w:hAnsi="Arial" w:cs="Arial"/>
          <w:sz w:val="18"/>
          <w:szCs w:val="18"/>
        </w:rPr>
        <w:t xml:space="preserve">convenzionale e nel compimento degli atti conseguenti, la suddetta Ditta / Società compie necessariamente operazioni di trattamento di dati personali per conto della </w:t>
      </w:r>
      <w:r>
        <w:rPr>
          <w:rFonts w:ascii="Arial" w:hAnsi="Arial" w:cs="Arial"/>
          <w:sz w:val="18"/>
          <w:szCs w:val="18"/>
        </w:rPr>
        <w:t>AZIENDA USL DELLA ROMAGNA,</w:t>
      </w:r>
      <w:r w:rsidRPr="002355C4">
        <w:rPr>
          <w:rFonts w:ascii="Arial" w:hAnsi="Arial" w:cs="Arial"/>
          <w:sz w:val="18"/>
          <w:szCs w:val="18"/>
        </w:rPr>
        <w:t xml:space="preserve">Titolare del trattamento; </w:t>
      </w:r>
    </w:p>
    <w:p w:rsidR="00815FD6" w:rsidRDefault="00815FD6" w:rsidP="00360194">
      <w:pPr>
        <w:numPr>
          <w:ilvl w:val="0"/>
          <w:numId w:val="4"/>
        </w:numPr>
        <w:spacing w:line="360" w:lineRule="auto"/>
        <w:jc w:val="both"/>
        <w:rPr>
          <w:rFonts w:ascii="Arial" w:hAnsi="Arial" w:cs="Arial"/>
          <w:sz w:val="18"/>
          <w:szCs w:val="18"/>
        </w:rPr>
      </w:pPr>
      <w:r w:rsidRPr="002355C4">
        <w:rPr>
          <w:rFonts w:ascii="Arial" w:hAnsi="Arial" w:cs="Arial"/>
          <w:sz w:val="18"/>
          <w:szCs w:val="18"/>
        </w:rPr>
        <w:t xml:space="preserve">l'ambito del trattamento e i dati che ne sono oggetto sono meglio specificati </w:t>
      </w:r>
      <w:r>
        <w:rPr>
          <w:rFonts w:ascii="Arial" w:hAnsi="Arial" w:cs="Arial"/>
          <w:sz w:val="18"/>
          <w:szCs w:val="18"/>
          <w:u w:val="single"/>
        </w:rPr>
        <w:t>nell'</w:t>
      </w:r>
      <w:r w:rsidRPr="007D47C7">
        <w:rPr>
          <w:rFonts w:ascii="Arial" w:hAnsi="Arial" w:cs="Arial"/>
          <w:b/>
          <w:sz w:val="18"/>
          <w:szCs w:val="18"/>
          <w:u w:val="single"/>
        </w:rPr>
        <w:t>Allegato 1</w:t>
      </w:r>
      <w:r>
        <w:rPr>
          <w:rFonts w:ascii="Arial" w:hAnsi="Arial" w:cs="Arial"/>
          <w:b/>
          <w:sz w:val="18"/>
          <w:szCs w:val="18"/>
        </w:rPr>
        <w:t xml:space="preserve"> </w:t>
      </w:r>
      <w:r w:rsidRPr="002355C4">
        <w:rPr>
          <w:rFonts w:ascii="Arial" w:hAnsi="Arial" w:cs="Arial"/>
          <w:sz w:val="18"/>
          <w:szCs w:val="18"/>
        </w:rPr>
        <w:t>“Ambito del trattamento”</w:t>
      </w:r>
      <w:r>
        <w:rPr>
          <w:rFonts w:ascii="Arial" w:hAnsi="Arial" w:cs="Arial"/>
          <w:sz w:val="18"/>
          <w:szCs w:val="18"/>
        </w:rPr>
        <w:t>, parte integrante del presente Atto</w:t>
      </w:r>
      <w:r w:rsidRPr="002355C4">
        <w:rPr>
          <w:rFonts w:ascii="Arial" w:hAnsi="Arial" w:cs="Arial"/>
          <w:sz w:val="18"/>
          <w:szCs w:val="18"/>
        </w:rPr>
        <w:t>;</w:t>
      </w:r>
    </w:p>
    <w:p w:rsidR="00815FD6" w:rsidRPr="00360194" w:rsidRDefault="00815FD6" w:rsidP="00360194">
      <w:pPr>
        <w:numPr>
          <w:ilvl w:val="0"/>
          <w:numId w:val="4"/>
        </w:numPr>
        <w:spacing w:line="360" w:lineRule="auto"/>
        <w:jc w:val="both"/>
        <w:rPr>
          <w:rFonts w:ascii="Arial" w:hAnsi="Arial" w:cs="Arial"/>
          <w:sz w:val="18"/>
          <w:szCs w:val="18"/>
        </w:rPr>
      </w:pPr>
      <w:r w:rsidRPr="00360194">
        <w:rPr>
          <w:rFonts w:ascii="Arial" w:hAnsi="Arial" w:cs="Arial"/>
          <w:sz w:val="18"/>
          <w:szCs w:val="18"/>
        </w:rPr>
        <w:t>il presente atto di nomina costituisce parte integrante del contratto/convenzione sopracitato stipulato/ prorogato/ rinnovato/ ecc. fra l’AZIENDA USL DELLA ROMAGNA e la ditta/Soc. ____________________________</w:t>
      </w:r>
    </w:p>
    <w:p w:rsidR="00815FD6" w:rsidRDefault="00815FD6" w:rsidP="00360194">
      <w:pPr>
        <w:spacing w:line="360" w:lineRule="auto"/>
        <w:ind w:left="1191"/>
        <w:jc w:val="center"/>
        <w:rPr>
          <w:rFonts w:ascii="Arial" w:hAnsi="Arial" w:cs="Arial"/>
          <w:b/>
          <w:bCs/>
          <w:sz w:val="18"/>
          <w:szCs w:val="18"/>
        </w:rPr>
      </w:pPr>
    </w:p>
    <w:p w:rsidR="00815FD6" w:rsidRPr="00360194" w:rsidRDefault="00815FD6" w:rsidP="00360194">
      <w:pPr>
        <w:spacing w:line="360" w:lineRule="auto"/>
        <w:ind w:left="1191"/>
        <w:jc w:val="center"/>
        <w:rPr>
          <w:rFonts w:ascii="Arial" w:hAnsi="Arial" w:cs="Arial"/>
          <w:b/>
          <w:bCs/>
          <w:sz w:val="18"/>
          <w:szCs w:val="18"/>
        </w:rPr>
      </w:pPr>
      <w:r w:rsidRPr="00360194">
        <w:rPr>
          <w:rFonts w:ascii="Arial" w:hAnsi="Arial" w:cs="Arial"/>
          <w:b/>
          <w:bCs/>
          <w:sz w:val="18"/>
          <w:szCs w:val="18"/>
        </w:rPr>
        <w:t>Tutto ciò premesso, al fine di provvedere alla corretta gestione degli adempimenti previsti dal</w:t>
      </w:r>
      <w:r>
        <w:rPr>
          <w:rFonts w:ascii="Arial" w:hAnsi="Arial" w:cs="Arial"/>
          <w:b/>
          <w:bCs/>
          <w:sz w:val="18"/>
          <w:szCs w:val="18"/>
        </w:rPr>
        <w:t xml:space="preserve"> </w:t>
      </w:r>
      <w:r w:rsidRPr="00360194">
        <w:rPr>
          <w:rFonts w:ascii="Arial" w:hAnsi="Arial" w:cs="Arial"/>
          <w:b/>
          <w:bCs/>
          <w:sz w:val="18"/>
          <w:szCs w:val="18"/>
        </w:rPr>
        <w:t>GDPR,</w:t>
      </w:r>
    </w:p>
    <w:p w:rsidR="00815FD6" w:rsidRDefault="00815FD6" w:rsidP="00744CAE">
      <w:pPr>
        <w:spacing w:line="360" w:lineRule="auto"/>
        <w:ind w:left="454"/>
        <w:jc w:val="center"/>
        <w:rPr>
          <w:rFonts w:ascii="Arial" w:hAnsi="Arial" w:cs="Arial"/>
          <w:b/>
          <w:bCs/>
          <w:sz w:val="18"/>
          <w:szCs w:val="18"/>
        </w:rPr>
      </w:pPr>
    </w:p>
    <w:p w:rsidR="00815FD6" w:rsidRDefault="00815FD6" w:rsidP="00744CAE">
      <w:pPr>
        <w:spacing w:line="360" w:lineRule="auto"/>
        <w:ind w:left="454"/>
        <w:jc w:val="center"/>
        <w:rPr>
          <w:rFonts w:ascii="Arial" w:hAnsi="Arial" w:cs="Arial"/>
          <w:b/>
          <w:bCs/>
          <w:sz w:val="18"/>
          <w:szCs w:val="18"/>
        </w:rPr>
      </w:pPr>
      <w:r w:rsidRPr="002355C4">
        <w:rPr>
          <w:rFonts w:ascii="Arial" w:hAnsi="Arial" w:cs="Arial"/>
          <w:b/>
          <w:bCs/>
          <w:sz w:val="18"/>
          <w:szCs w:val="18"/>
        </w:rPr>
        <w:t xml:space="preserve">tra </w:t>
      </w:r>
    </w:p>
    <w:p w:rsidR="00815FD6" w:rsidRDefault="00815FD6" w:rsidP="00267664">
      <w:pPr>
        <w:spacing w:line="360" w:lineRule="auto"/>
        <w:ind w:left="454"/>
        <w:jc w:val="both"/>
        <w:rPr>
          <w:rFonts w:ascii="Arial" w:hAnsi="Arial" w:cs="Arial"/>
          <w:bCs/>
          <w:sz w:val="18"/>
          <w:szCs w:val="18"/>
        </w:rPr>
      </w:pPr>
      <w:r w:rsidRPr="00267664">
        <w:rPr>
          <w:rFonts w:ascii="Arial" w:hAnsi="Arial" w:cs="Arial"/>
          <w:bCs/>
          <w:sz w:val="18"/>
          <w:szCs w:val="18"/>
        </w:rPr>
        <w:t>L’AZIENDA USL DELLA ROMAGNA con sede</w:t>
      </w:r>
      <w:r>
        <w:rPr>
          <w:rFonts w:ascii="Arial" w:hAnsi="Arial" w:cs="Arial"/>
          <w:bCs/>
          <w:sz w:val="18"/>
          <w:szCs w:val="18"/>
        </w:rPr>
        <w:t xml:space="preserve"> in Ravenna Via ________________ codice fiscale /P.I. ____________ in persona del Direttore dell’U.O,/Servizio ________________ dott. _______________nominato “Responsabile Interno del trattamento dei dati” con delibera n. 275 del 25/7/2018 del Direttore Generale (nel seguito Titolare)</w:t>
      </w:r>
    </w:p>
    <w:p w:rsidR="00815FD6" w:rsidRPr="00CE7DA1" w:rsidRDefault="00815FD6" w:rsidP="00CE7DA1">
      <w:pPr>
        <w:spacing w:line="360" w:lineRule="auto"/>
        <w:ind w:left="454"/>
        <w:jc w:val="center"/>
        <w:rPr>
          <w:rFonts w:ascii="Arial" w:hAnsi="Arial" w:cs="Arial"/>
          <w:b/>
          <w:bCs/>
          <w:sz w:val="18"/>
          <w:szCs w:val="18"/>
        </w:rPr>
      </w:pPr>
      <w:r>
        <w:rPr>
          <w:rFonts w:ascii="Arial" w:hAnsi="Arial" w:cs="Arial"/>
          <w:b/>
          <w:bCs/>
          <w:sz w:val="18"/>
          <w:szCs w:val="18"/>
        </w:rPr>
        <w:t>e</w:t>
      </w:r>
    </w:p>
    <w:p w:rsidR="00815FD6" w:rsidRDefault="00815FD6" w:rsidP="00CE7DA1">
      <w:pPr>
        <w:spacing w:line="360" w:lineRule="auto"/>
        <w:ind w:left="454"/>
        <w:jc w:val="both"/>
        <w:rPr>
          <w:rFonts w:ascii="Arial" w:hAnsi="Arial" w:cs="Arial"/>
          <w:bCs/>
          <w:sz w:val="18"/>
          <w:szCs w:val="18"/>
        </w:rPr>
      </w:pPr>
      <w:smartTag w:uri="urn:schemas-microsoft-com:office:smarttags" w:element="PersonName">
        <w:smartTagPr>
          <w:attr w:name="ProductID" w:val="la Ditta"/>
        </w:smartTagPr>
        <w:r w:rsidRPr="00CE7DA1">
          <w:rPr>
            <w:rFonts w:ascii="Arial" w:hAnsi="Arial" w:cs="Arial"/>
            <w:bCs/>
            <w:sz w:val="18"/>
            <w:szCs w:val="18"/>
          </w:rPr>
          <w:t xml:space="preserve">La </w:t>
        </w:r>
        <w:r w:rsidRPr="00CE7DA1">
          <w:rPr>
            <w:rFonts w:ascii="Arial" w:hAnsi="Arial" w:cs="Arial"/>
            <w:sz w:val="18"/>
            <w:szCs w:val="18"/>
          </w:rPr>
          <w:t>Ditta</w:t>
        </w:r>
      </w:smartTag>
      <w:r w:rsidRPr="00CE7DA1">
        <w:rPr>
          <w:rFonts w:ascii="Arial" w:hAnsi="Arial" w:cs="Arial"/>
          <w:sz w:val="18"/>
          <w:szCs w:val="18"/>
        </w:rPr>
        <w:t>/ Società</w:t>
      </w:r>
      <w:r>
        <w:rPr>
          <w:rFonts w:ascii="Arial" w:hAnsi="Arial" w:cs="Arial"/>
          <w:sz w:val="18"/>
          <w:szCs w:val="18"/>
        </w:rPr>
        <w:t xml:space="preserve"> </w:t>
      </w:r>
      <w:r w:rsidRPr="00267664">
        <w:rPr>
          <w:rFonts w:ascii="Arial" w:hAnsi="Arial" w:cs="Arial"/>
          <w:bCs/>
          <w:sz w:val="18"/>
          <w:szCs w:val="18"/>
        </w:rPr>
        <w:t>con sede</w:t>
      </w:r>
      <w:r>
        <w:rPr>
          <w:rFonts w:ascii="Arial" w:hAnsi="Arial" w:cs="Arial"/>
          <w:bCs/>
          <w:sz w:val="18"/>
          <w:szCs w:val="18"/>
        </w:rPr>
        <w:t xml:space="preserve"> in Ravenna Via ________________ codice fiscale /P.I. ____________ in personale del legale rappresentante  _______________________ (nel seguito Responsabile esterno)</w:t>
      </w:r>
    </w:p>
    <w:p w:rsidR="00815FD6" w:rsidRPr="00CE7DA1" w:rsidRDefault="00815FD6" w:rsidP="00CE7DA1">
      <w:pPr>
        <w:spacing w:line="360" w:lineRule="auto"/>
        <w:ind w:left="454"/>
        <w:jc w:val="both"/>
        <w:rPr>
          <w:rFonts w:ascii="Arial" w:hAnsi="Arial" w:cs="Arial"/>
          <w:bCs/>
          <w:sz w:val="18"/>
          <w:szCs w:val="18"/>
        </w:rPr>
      </w:pPr>
    </w:p>
    <w:p w:rsidR="00815FD6" w:rsidRPr="002355C4" w:rsidRDefault="00815FD6" w:rsidP="00744CAE">
      <w:pPr>
        <w:spacing w:line="360" w:lineRule="auto"/>
        <w:ind w:left="454"/>
        <w:jc w:val="center"/>
        <w:rPr>
          <w:rFonts w:ascii="Arial" w:hAnsi="Arial" w:cs="Arial"/>
          <w:sz w:val="18"/>
          <w:szCs w:val="18"/>
        </w:rPr>
      </w:pPr>
      <w:r w:rsidRPr="002355C4">
        <w:rPr>
          <w:rFonts w:ascii="Arial" w:hAnsi="Arial" w:cs="Arial"/>
          <w:b/>
          <w:bCs/>
          <w:sz w:val="18"/>
          <w:szCs w:val="18"/>
        </w:rPr>
        <w:t>si conviene e si stipula quanto segue</w:t>
      </w:r>
    </w:p>
    <w:p w:rsidR="00815FD6" w:rsidRPr="002355C4" w:rsidRDefault="00815FD6" w:rsidP="00744CAE">
      <w:pPr>
        <w:spacing w:line="360" w:lineRule="auto"/>
        <w:ind w:left="454"/>
        <w:jc w:val="both"/>
        <w:rPr>
          <w:rFonts w:ascii="Arial" w:hAnsi="Arial" w:cs="Arial"/>
          <w:sz w:val="18"/>
          <w:szCs w:val="18"/>
        </w:rPr>
      </w:pPr>
    </w:p>
    <w:p w:rsidR="00815FD6" w:rsidRPr="002355C4" w:rsidRDefault="00815FD6" w:rsidP="00C52120">
      <w:pPr>
        <w:pStyle w:val="ListParagraph"/>
        <w:numPr>
          <w:ilvl w:val="0"/>
          <w:numId w:val="25"/>
        </w:numPr>
        <w:spacing w:line="360" w:lineRule="auto"/>
        <w:jc w:val="both"/>
        <w:rPr>
          <w:rFonts w:ascii="Arial" w:hAnsi="Arial" w:cs="Arial"/>
          <w:sz w:val="18"/>
          <w:szCs w:val="18"/>
        </w:rPr>
      </w:pPr>
      <w:r>
        <w:rPr>
          <w:rFonts w:ascii="Arial" w:hAnsi="Arial" w:cs="Arial"/>
          <w:b/>
          <w:bCs/>
          <w:sz w:val="18"/>
          <w:szCs w:val="18"/>
        </w:rPr>
        <w:t xml:space="preserve">Nomina </w:t>
      </w:r>
      <w:r w:rsidRPr="002355C4">
        <w:rPr>
          <w:rFonts w:ascii="Arial" w:hAnsi="Arial" w:cs="Arial"/>
          <w:b/>
          <w:bCs/>
          <w:sz w:val="18"/>
          <w:szCs w:val="18"/>
        </w:rPr>
        <w:t xml:space="preserve"> del Responsabile del trattamento</w:t>
      </w:r>
    </w:p>
    <w:p w:rsidR="00815FD6" w:rsidRPr="002355C4" w:rsidRDefault="00815FD6" w:rsidP="00744CAE">
      <w:pPr>
        <w:spacing w:line="360" w:lineRule="auto"/>
        <w:ind w:left="454"/>
        <w:jc w:val="both"/>
        <w:rPr>
          <w:rFonts w:ascii="Arial" w:hAnsi="Arial" w:cs="Arial"/>
          <w:sz w:val="18"/>
          <w:szCs w:val="18"/>
        </w:rPr>
      </w:pPr>
      <w:r w:rsidRPr="002355C4">
        <w:rPr>
          <w:rFonts w:ascii="Arial" w:hAnsi="Arial" w:cs="Arial"/>
          <w:sz w:val="18"/>
          <w:szCs w:val="18"/>
        </w:rPr>
        <w:t xml:space="preserve">Con il presente Atto </w:t>
      </w:r>
      <w:r>
        <w:rPr>
          <w:rFonts w:ascii="Arial" w:hAnsi="Arial" w:cs="Arial"/>
          <w:sz w:val="18"/>
          <w:szCs w:val="18"/>
        </w:rPr>
        <w:t xml:space="preserve">si </w:t>
      </w:r>
      <w:r w:rsidRPr="002355C4">
        <w:rPr>
          <w:rFonts w:ascii="Arial" w:hAnsi="Arial" w:cs="Arial"/>
          <w:sz w:val="18"/>
          <w:szCs w:val="18"/>
        </w:rPr>
        <w:t xml:space="preserve"> nomina </w:t>
      </w:r>
      <w:smartTag w:uri="urn:schemas-microsoft-com:office:smarttags" w:element="PersonName">
        <w:smartTagPr>
          <w:attr w:name="ProductID" w:val="la Ditta"/>
        </w:smartTagPr>
        <w:r w:rsidRPr="002355C4">
          <w:rPr>
            <w:rFonts w:ascii="Arial" w:hAnsi="Arial" w:cs="Arial"/>
            <w:sz w:val="18"/>
            <w:szCs w:val="18"/>
          </w:rPr>
          <w:t>la Ditta</w:t>
        </w:r>
      </w:smartTag>
      <w:r w:rsidRPr="002355C4">
        <w:rPr>
          <w:rFonts w:ascii="Arial" w:hAnsi="Arial" w:cs="Arial"/>
          <w:sz w:val="18"/>
          <w:szCs w:val="18"/>
        </w:rPr>
        <w:t xml:space="preserve"> / Società……</w:t>
      </w:r>
      <w:r>
        <w:rPr>
          <w:rFonts w:ascii="Arial" w:hAnsi="Arial" w:cs="Arial"/>
          <w:sz w:val="18"/>
          <w:szCs w:val="18"/>
        </w:rPr>
        <w:t>…………………………….</w:t>
      </w:r>
      <w:r w:rsidRPr="002355C4">
        <w:rPr>
          <w:rFonts w:ascii="Arial" w:hAnsi="Arial" w:cs="Arial"/>
          <w:sz w:val="18"/>
          <w:szCs w:val="18"/>
        </w:rPr>
        <w:t>………</w:t>
      </w:r>
      <w:r>
        <w:rPr>
          <w:rFonts w:ascii="Arial" w:hAnsi="Arial" w:cs="Arial"/>
          <w:sz w:val="18"/>
          <w:szCs w:val="18"/>
        </w:rPr>
        <w:t xml:space="preserve"> </w:t>
      </w:r>
      <w:r w:rsidRPr="002355C4">
        <w:rPr>
          <w:rFonts w:ascii="Arial" w:hAnsi="Arial" w:cs="Arial"/>
          <w:sz w:val="18"/>
          <w:szCs w:val="18"/>
        </w:rPr>
        <w:t xml:space="preserve">Responsabile </w:t>
      </w:r>
      <w:r>
        <w:rPr>
          <w:rFonts w:ascii="Arial" w:hAnsi="Arial" w:cs="Arial"/>
          <w:sz w:val="18"/>
          <w:szCs w:val="18"/>
        </w:rPr>
        <w:t xml:space="preserve">esterno </w:t>
      </w:r>
      <w:r w:rsidRPr="002355C4">
        <w:rPr>
          <w:rFonts w:ascii="Arial" w:hAnsi="Arial" w:cs="Arial"/>
          <w:sz w:val="18"/>
          <w:szCs w:val="18"/>
        </w:rPr>
        <w:t xml:space="preserve">del trattamento dei dati personali, per quanto sia necessario alla corretta esecuzione del rapporto </w:t>
      </w:r>
      <w:r>
        <w:rPr>
          <w:rFonts w:ascii="Arial" w:hAnsi="Arial" w:cs="Arial"/>
          <w:sz w:val="18"/>
          <w:szCs w:val="18"/>
        </w:rPr>
        <w:t>contrattuale/</w:t>
      </w:r>
      <w:r w:rsidRPr="002355C4">
        <w:rPr>
          <w:rFonts w:ascii="Arial" w:hAnsi="Arial" w:cs="Arial"/>
          <w:sz w:val="18"/>
          <w:szCs w:val="18"/>
        </w:rPr>
        <w:t>convenzionale indicato in premessa.</w:t>
      </w:r>
    </w:p>
    <w:p w:rsidR="00815FD6" w:rsidRPr="002355C4" w:rsidRDefault="00815FD6" w:rsidP="00744CAE">
      <w:pPr>
        <w:spacing w:line="360" w:lineRule="auto"/>
        <w:ind w:left="454"/>
        <w:jc w:val="both"/>
        <w:rPr>
          <w:rFonts w:ascii="Arial" w:hAnsi="Arial" w:cs="Arial"/>
          <w:sz w:val="18"/>
          <w:szCs w:val="18"/>
        </w:rPr>
      </w:pPr>
    </w:p>
    <w:p w:rsidR="00815FD6" w:rsidRPr="002355C4" w:rsidRDefault="00815FD6" w:rsidP="00FE113D">
      <w:pPr>
        <w:pStyle w:val="ListParagraph"/>
        <w:numPr>
          <w:ilvl w:val="0"/>
          <w:numId w:val="25"/>
        </w:numPr>
        <w:spacing w:line="360" w:lineRule="auto"/>
        <w:jc w:val="both"/>
        <w:rPr>
          <w:rFonts w:ascii="Arial" w:hAnsi="Arial" w:cs="Arial"/>
          <w:sz w:val="18"/>
          <w:szCs w:val="18"/>
        </w:rPr>
      </w:pPr>
      <w:r w:rsidRPr="002355C4">
        <w:rPr>
          <w:rFonts w:ascii="Arial" w:hAnsi="Arial" w:cs="Arial"/>
          <w:b/>
          <w:bCs/>
          <w:sz w:val="18"/>
          <w:szCs w:val="18"/>
        </w:rPr>
        <w:t>Obblighi e compiti del Responsabile del trattamento</w:t>
      </w:r>
    </w:p>
    <w:p w:rsidR="00815FD6" w:rsidRPr="002355C4" w:rsidRDefault="00815FD6" w:rsidP="00744CAE">
      <w:pPr>
        <w:spacing w:line="360" w:lineRule="auto"/>
        <w:ind w:left="454"/>
        <w:jc w:val="both"/>
        <w:rPr>
          <w:rFonts w:ascii="Arial" w:hAnsi="Arial" w:cs="Arial"/>
          <w:sz w:val="18"/>
          <w:szCs w:val="18"/>
        </w:rPr>
      </w:pPr>
      <w:smartTag w:uri="urn:schemas-microsoft-com:office:smarttags" w:element="PersonName">
        <w:smartTagPr>
          <w:attr w:name="ProductID" w:val="la Ditta"/>
        </w:smartTagPr>
        <w:r w:rsidRPr="002355C4">
          <w:rPr>
            <w:rFonts w:ascii="Arial" w:hAnsi="Arial" w:cs="Arial"/>
            <w:sz w:val="18"/>
            <w:szCs w:val="18"/>
          </w:rPr>
          <w:t>La Ditta</w:t>
        </w:r>
      </w:smartTag>
      <w:r w:rsidRPr="002355C4">
        <w:rPr>
          <w:rFonts w:ascii="Arial" w:hAnsi="Arial" w:cs="Arial"/>
          <w:sz w:val="18"/>
          <w:szCs w:val="18"/>
        </w:rPr>
        <w:t xml:space="preserve"> / Società……………</w:t>
      </w:r>
      <w:r>
        <w:rPr>
          <w:rFonts w:ascii="Arial" w:hAnsi="Arial" w:cs="Arial"/>
          <w:sz w:val="18"/>
          <w:szCs w:val="18"/>
        </w:rPr>
        <w:t>……………………………</w:t>
      </w:r>
      <w:r w:rsidRPr="002355C4">
        <w:rPr>
          <w:rFonts w:ascii="Arial" w:hAnsi="Arial" w:cs="Arial"/>
          <w:sz w:val="18"/>
          <w:szCs w:val="18"/>
        </w:rPr>
        <w:t xml:space="preserve">………….……Responsabile </w:t>
      </w:r>
      <w:r>
        <w:rPr>
          <w:rFonts w:ascii="Arial" w:hAnsi="Arial" w:cs="Arial"/>
          <w:sz w:val="18"/>
          <w:szCs w:val="18"/>
        </w:rPr>
        <w:t xml:space="preserve">esterno </w:t>
      </w:r>
      <w:r w:rsidRPr="002355C4">
        <w:rPr>
          <w:rFonts w:ascii="Arial" w:hAnsi="Arial" w:cs="Arial"/>
          <w:sz w:val="18"/>
          <w:szCs w:val="18"/>
        </w:rPr>
        <w:t>del trattamento</w:t>
      </w:r>
      <w:r>
        <w:rPr>
          <w:rFonts w:ascii="Arial" w:hAnsi="Arial" w:cs="Arial"/>
          <w:sz w:val="18"/>
          <w:szCs w:val="18"/>
        </w:rPr>
        <w:t>,</w:t>
      </w:r>
      <w:r w:rsidRPr="002355C4">
        <w:rPr>
          <w:rFonts w:ascii="Arial" w:hAnsi="Arial" w:cs="Arial"/>
          <w:sz w:val="18"/>
          <w:szCs w:val="18"/>
        </w:rPr>
        <w:t xml:space="preserve"> tratta i dati personali per conto del Titolare del trattamento solo ed esclusivamente ai fini della esecuzione dei servizi oggetto del contratto/convenzione, nel rispetto della normativa vigente in materia di protezione dei dati personali, nonché delle istruzioni impartite dal Titolare nel presente Atto o in atti successivi. </w:t>
      </w:r>
    </w:p>
    <w:p w:rsidR="00815FD6" w:rsidRDefault="00815FD6" w:rsidP="00744CAE">
      <w:pPr>
        <w:spacing w:line="360" w:lineRule="auto"/>
        <w:ind w:left="454"/>
        <w:jc w:val="both"/>
        <w:rPr>
          <w:rFonts w:ascii="Arial" w:hAnsi="Arial" w:cs="Arial"/>
          <w:sz w:val="18"/>
          <w:szCs w:val="18"/>
        </w:rPr>
      </w:pPr>
      <w:r w:rsidRPr="002355C4">
        <w:rPr>
          <w:rFonts w:ascii="Arial" w:hAnsi="Arial" w:cs="Arial"/>
          <w:sz w:val="18"/>
          <w:szCs w:val="18"/>
        </w:rPr>
        <w:t xml:space="preserve">Ogni trattamento di dati personali da parte del Responsabile </w:t>
      </w:r>
      <w:r>
        <w:rPr>
          <w:rFonts w:ascii="Arial" w:hAnsi="Arial" w:cs="Arial"/>
          <w:sz w:val="18"/>
          <w:szCs w:val="18"/>
        </w:rPr>
        <w:t xml:space="preserve">esterno </w:t>
      </w:r>
      <w:r w:rsidRPr="002355C4">
        <w:rPr>
          <w:rFonts w:ascii="Arial" w:hAnsi="Arial" w:cs="Arial"/>
          <w:sz w:val="18"/>
          <w:szCs w:val="18"/>
        </w:rPr>
        <w:t xml:space="preserve"> deve avvenire nel rispetto dei principi, dei limiti e delle moda</w:t>
      </w:r>
      <w:r>
        <w:rPr>
          <w:rFonts w:ascii="Arial" w:hAnsi="Arial" w:cs="Arial"/>
          <w:sz w:val="18"/>
          <w:szCs w:val="18"/>
        </w:rPr>
        <w:t>lità di cui all’art. 5 del GDPR e nel pieno rispetto di tutte le disposizioni normative sulla protezione dei dati applicabili.</w:t>
      </w:r>
    </w:p>
    <w:p w:rsidR="00815FD6" w:rsidRPr="00251E0D" w:rsidRDefault="00815FD6" w:rsidP="00251E0D">
      <w:pPr>
        <w:spacing w:line="360" w:lineRule="auto"/>
        <w:ind w:left="454"/>
        <w:jc w:val="both"/>
        <w:rPr>
          <w:rFonts w:ascii="Arial" w:hAnsi="Arial" w:cs="Arial"/>
          <w:sz w:val="18"/>
          <w:szCs w:val="18"/>
        </w:rPr>
      </w:pPr>
      <w:r w:rsidRPr="00251E0D">
        <w:rPr>
          <w:rFonts w:ascii="Arial" w:hAnsi="Arial" w:cs="Arial"/>
          <w:sz w:val="18"/>
          <w:szCs w:val="18"/>
        </w:rPr>
        <w:t xml:space="preserve">Il Responsabile </w:t>
      </w:r>
      <w:r>
        <w:rPr>
          <w:rFonts w:ascii="Arial" w:hAnsi="Arial" w:cs="Arial"/>
          <w:sz w:val="18"/>
          <w:szCs w:val="18"/>
        </w:rPr>
        <w:t xml:space="preserve">esterno </w:t>
      </w:r>
      <w:r w:rsidRPr="00251E0D">
        <w:rPr>
          <w:rFonts w:ascii="Arial" w:hAnsi="Arial" w:cs="Arial"/>
          <w:sz w:val="18"/>
          <w:szCs w:val="18"/>
        </w:rPr>
        <w:t xml:space="preserve">riconosce espressamente che i dati personali trattati ai fini dell’esecuzione del contratto/convenzione hanno natura riservata e confidenziale. Pertanto il Responsabile </w:t>
      </w:r>
      <w:r>
        <w:rPr>
          <w:rFonts w:ascii="Arial" w:hAnsi="Arial" w:cs="Arial"/>
          <w:sz w:val="18"/>
          <w:szCs w:val="18"/>
        </w:rPr>
        <w:t xml:space="preserve">esterno </w:t>
      </w:r>
      <w:r w:rsidRPr="00251E0D">
        <w:rPr>
          <w:rFonts w:ascii="Arial" w:hAnsi="Arial" w:cs="Arial"/>
          <w:sz w:val="18"/>
          <w:szCs w:val="18"/>
        </w:rPr>
        <w:t>si impegna ad utilizzare i dati personali esclusivamente ai fini dell’esecuzione del contratto/convenzione e nei limiti del presente atto di nomina, nonché a  mantenere i dati personali strettamente confidenziali e a non divulgarli o trasferirli, in tutti o in parte, in qualsiasi modo, salvo autorizzazione scritta del Titolare e secondo le disposizioni di cui al punto “</w:t>
      </w:r>
      <w:r w:rsidRPr="00251E0D">
        <w:rPr>
          <w:rFonts w:ascii="Arial" w:hAnsi="Arial" w:cs="Arial"/>
          <w:bCs/>
          <w:iCs/>
          <w:sz w:val="18"/>
          <w:szCs w:val="18"/>
        </w:rPr>
        <w:t xml:space="preserve">altri Responsabili (Sub–responsabili)” o salvo sia obbligato in forza delle leggi a cui il Responsabile </w:t>
      </w:r>
      <w:r>
        <w:rPr>
          <w:rFonts w:ascii="Arial" w:hAnsi="Arial" w:cs="Arial"/>
          <w:bCs/>
          <w:iCs/>
          <w:sz w:val="18"/>
          <w:szCs w:val="18"/>
        </w:rPr>
        <w:t xml:space="preserve">esterno </w:t>
      </w:r>
      <w:r w:rsidRPr="00251E0D">
        <w:rPr>
          <w:rFonts w:ascii="Arial" w:hAnsi="Arial" w:cs="Arial"/>
          <w:bCs/>
          <w:iCs/>
          <w:sz w:val="18"/>
          <w:szCs w:val="18"/>
        </w:rPr>
        <w:t xml:space="preserve">è soggetto. </w:t>
      </w:r>
    </w:p>
    <w:p w:rsidR="00815FD6" w:rsidRPr="002355C4" w:rsidRDefault="00815FD6" w:rsidP="00744CAE">
      <w:pPr>
        <w:spacing w:line="360" w:lineRule="auto"/>
        <w:ind w:left="454"/>
        <w:jc w:val="both"/>
        <w:rPr>
          <w:rFonts w:ascii="Arial" w:hAnsi="Arial" w:cs="Arial"/>
          <w:sz w:val="18"/>
          <w:szCs w:val="18"/>
        </w:rPr>
      </w:pPr>
      <w:r w:rsidRPr="002355C4">
        <w:rPr>
          <w:rFonts w:ascii="Arial" w:hAnsi="Arial" w:cs="Arial"/>
          <w:b/>
          <w:bCs/>
          <w:sz w:val="18"/>
          <w:szCs w:val="18"/>
        </w:rPr>
        <w:t>Il Responsabile</w:t>
      </w:r>
      <w:r>
        <w:rPr>
          <w:rFonts w:ascii="Arial" w:hAnsi="Arial" w:cs="Arial"/>
          <w:b/>
          <w:bCs/>
          <w:sz w:val="18"/>
          <w:szCs w:val="18"/>
        </w:rPr>
        <w:t xml:space="preserve"> esterno </w:t>
      </w:r>
      <w:r w:rsidRPr="002355C4">
        <w:rPr>
          <w:rFonts w:ascii="Arial" w:hAnsi="Arial" w:cs="Arial"/>
          <w:b/>
          <w:bCs/>
          <w:sz w:val="18"/>
          <w:szCs w:val="18"/>
        </w:rPr>
        <w:t>del trattamento</w:t>
      </w:r>
      <w:r w:rsidRPr="002355C4">
        <w:rPr>
          <w:rFonts w:ascii="Arial" w:hAnsi="Arial" w:cs="Arial"/>
          <w:sz w:val="18"/>
          <w:szCs w:val="18"/>
        </w:rPr>
        <w:t>, operando nell’ambito dei suddetti principi,</w:t>
      </w:r>
      <w:r w:rsidRPr="002355C4">
        <w:rPr>
          <w:rFonts w:ascii="Arial" w:hAnsi="Arial" w:cs="Arial"/>
          <w:b/>
          <w:bCs/>
          <w:sz w:val="18"/>
          <w:szCs w:val="18"/>
        </w:rPr>
        <w:t xml:space="preserve"> deve attenersi ai seguenti</w:t>
      </w:r>
      <w:r w:rsidRPr="002355C4">
        <w:rPr>
          <w:rFonts w:ascii="Arial" w:hAnsi="Arial" w:cs="Arial"/>
          <w:sz w:val="18"/>
          <w:szCs w:val="18"/>
        </w:rPr>
        <w:t xml:space="preserve"> </w:t>
      </w:r>
      <w:r w:rsidRPr="002355C4">
        <w:rPr>
          <w:rFonts w:ascii="Arial" w:hAnsi="Arial" w:cs="Arial"/>
          <w:b/>
          <w:bCs/>
          <w:sz w:val="18"/>
          <w:szCs w:val="18"/>
        </w:rPr>
        <w:t>compiti</w:t>
      </w:r>
      <w:r w:rsidRPr="002355C4">
        <w:rPr>
          <w:rFonts w:ascii="Arial" w:hAnsi="Arial" w:cs="Arial"/>
          <w:sz w:val="18"/>
          <w:szCs w:val="18"/>
        </w:rPr>
        <w:t>, con riferimento rispettivamente a:</w:t>
      </w:r>
    </w:p>
    <w:p w:rsidR="00815FD6" w:rsidRPr="002355C4" w:rsidRDefault="00815FD6" w:rsidP="00C52120">
      <w:pPr>
        <w:pStyle w:val="ListParagraph"/>
        <w:numPr>
          <w:ilvl w:val="0"/>
          <w:numId w:val="26"/>
        </w:numPr>
        <w:spacing w:line="360" w:lineRule="auto"/>
        <w:jc w:val="both"/>
        <w:rPr>
          <w:rStyle w:val="Emphasis"/>
          <w:rFonts w:ascii="Arial" w:hAnsi="Arial" w:cs="Arial"/>
          <w:b/>
          <w:bCs/>
          <w:iCs/>
          <w:sz w:val="18"/>
          <w:szCs w:val="18"/>
          <w:u w:val="single"/>
        </w:rPr>
      </w:pPr>
      <w:r w:rsidRPr="002355C4">
        <w:rPr>
          <w:rStyle w:val="Emphasis"/>
          <w:rFonts w:ascii="Arial" w:hAnsi="Arial" w:cs="Arial"/>
          <w:b/>
          <w:bCs/>
          <w:iCs/>
          <w:sz w:val="18"/>
          <w:szCs w:val="18"/>
          <w:u w:val="single"/>
        </w:rPr>
        <w:t>persone preposte allo svolgimento di operazioni di trattamento sui dati personali:</w:t>
      </w:r>
    </w:p>
    <w:p w:rsidR="00815FD6" w:rsidRPr="002355C4" w:rsidRDefault="00815FD6" w:rsidP="00C52120">
      <w:pPr>
        <w:pStyle w:val="ListParagraph"/>
        <w:numPr>
          <w:ilvl w:val="0"/>
          <w:numId w:val="6"/>
        </w:numPr>
        <w:spacing w:before="120" w:after="120" w:line="360" w:lineRule="auto"/>
        <w:jc w:val="both"/>
        <w:rPr>
          <w:rFonts w:ascii="Arial" w:hAnsi="Arial" w:cs="Arial"/>
          <w:sz w:val="18"/>
          <w:szCs w:val="18"/>
        </w:rPr>
      </w:pPr>
      <w:r w:rsidRPr="002355C4">
        <w:rPr>
          <w:rFonts w:ascii="Arial" w:hAnsi="Arial" w:cs="Arial"/>
          <w:sz w:val="18"/>
          <w:szCs w:val="18"/>
        </w:rPr>
        <w:t>garantisce competenze ed affidabilità dei propri dipendenti e collaboratori autorizzati al trattamento dei dati personali   (di seguito anche incaricati) effettuati per conto dell’Azienda.</w:t>
      </w:r>
    </w:p>
    <w:p w:rsidR="00815FD6" w:rsidRDefault="00815FD6" w:rsidP="00C52120">
      <w:pPr>
        <w:pStyle w:val="ListParagraph"/>
        <w:numPr>
          <w:ilvl w:val="0"/>
          <w:numId w:val="6"/>
        </w:numPr>
        <w:spacing w:line="360" w:lineRule="auto"/>
        <w:jc w:val="both"/>
        <w:rPr>
          <w:rFonts w:ascii="Arial" w:hAnsi="Arial" w:cs="Arial"/>
          <w:sz w:val="18"/>
          <w:szCs w:val="18"/>
        </w:rPr>
      </w:pPr>
      <w:r w:rsidRPr="002355C4">
        <w:rPr>
          <w:rFonts w:ascii="Arial" w:hAnsi="Arial" w:cs="Arial"/>
          <w:sz w:val="18"/>
          <w:szCs w:val="18"/>
        </w:rPr>
        <w:t>assicura che gli incaricati abbiano ricevuto adeguata formazione in materia di protezione dei dati personali e sicurezza informatica</w:t>
      </w:r>
      <w:r w:rsidRPr="002355C4">
        <w:rPr>
          <w:rStyle w:val="Emphasis"/>
          <w:rFonts w:ascii="Arial" w:hAnsi="Arial" w:cs="Arial"/>
          <w:i w:val="0"/>
          <w:sz w:val="18"/>
          <w:szCs w:val="18"/>
        </w:rPr>
        <w:t xml:space="preserve"> attribuendo loro specifici compiti e funzioni ed impartendo adeguate informazioni ed istruzioni</w:t>
      </w:r>
      <w:r w:rsidRPr="002355C4">
        <w:rPr>
          <w:rFonts w:ascii="Arial" w:hAnsi="Arial" w:cs="Arial"/>
          <w:sz w:val="18"/>
          <w:szCs w:val="18"/>
        </w:rPr>
        <w:t>; consegnando all’Azienda le evidenze di tali compiti. Al fine di garantire un trattamento corretto, lecito e sicuro,</w:t>
      </w:r>
      <w:r w:rsidRPr="002355C4">
        <w:rPr>
          <w:rFonts w:ascii="Arial" w:hAnsi="Arial" w:cs="Arial"/>
          <w:b/>
          <w:sz w:val="18"/>
          <w:szCs w:val="18"/>
        </w:rPr>
        <w:t xml:space="preserve"> </w:t>
      </w:r>
      <w:r w:rsidRPr="002355C4">
        <w:rPr>
          <w:rFonts w:ascii="Arial" w:hAnsi="Arial" w:cs="Arial"/>
          <w:sz w:val="18"/>
          <w:szCs w:val="18"/>
        </w:rPr>
        <w:t>si adopera</w:t>
      </w:r>
      <w:r w:rsidRPr="002355C4">
        <w:rPr>
          <w:rFonts w:ascii="Arial" w:hAnsi="Arial" w:cs="Arial"/>
          <w:b/>
          <w:sz w:val="18"/>
          <w:szCs w:val="18"/>
        </w:rPr>
        <w:t xml:space="preserve"> </w:t>
      </w:r>
      <w:r w:rsidRPr="002355C4">
        <w:rPr>
          <w:rFonts w:ascii="Arial" w:hAnsi="Arial" w:cs="Arial"/>
          <w:sz w:val="18"/>
          <w:szCs w:val="18"/>
        </w:rPr>
        <w:t xml:space="preserve">per rendere effettive le suddette istruzioni, vigilando sul loro operato, vincolando i proprio incaricato  alla riservatezza su tutte le informazioni acquisite nello svolgimento delle loro attività, anche successivamente alla cessazione del rapporto di lavoro/collaborazione con </w:t>
      </w:r>
      <w:smartTag w:uri="urn:schemas-microsoft-com:office:smarttags" w:element="PersonName">
        <w:smartTagPr>
          <w:attr w:name="ProductID" w:val="la Ditta"/>
        </w:smartTagPr>
        <w:r w:rsidRPr="002355C4">
          <w:rPr>
            <w:rFonts w:ascii="Arial" w:hAnsi="Arial" w:cs="Arial"/>
            <w:sz w:val="18"/>
            <w:szCs w:val="18"/>
          </w:rPr>
          <w:t>la Ditta</w:t>
        </w:r>
      </w:smartTag>
      <w:r w:rsidRPr="002355C4">
        <w:rPr>
          <w:rFonts w:ascii="Arial" w:hAnsi="Arial" w:cs="Arial"/>
          <w:sz w:val="18"/>
          <w:szCs w:val="18"/>
        </w:rPr>
        <w:t xml:space="preserve"> stessa. In ogni caso il Fornitore è direttamente ritenuto responsabile per qualsiasi divulgazione di dati personali dovesse realizzarsi ad opera di tali soggetti. </w:t>
      </w:r>
    </w:p>
    <w:p w:rsidR="00815FD6" w:rsidRPr="002355C4" w:rsidRDefault="00815FD6" w:rsidP="00C52120">
      <w:pPr>
        <w:pStyle w:val="ListParagraph"/>
        <w:numPr>
          <w:ilvl w:val="0"/>
          <w:numId w:val="6"/>
        </w:numPr>
        <w:spacing w:line="360" w:lineRule="auto"/>
        <w:jc w:val="both"/>
        <w:rPr>
          <w:rFonts w:ascii="Arial" w:hAnsi="Arial" w:cs="Arial"/>
          <w:sz w:val="18"/>
          <w:szCs w:val="18"/>
        </w:rPr>
      </w:pPr>
      <w:r>
        <w:rPr>
          <w:rFonts w:ascii="Arial" w:hAnsi="Arial" w:cs="Arial"/>
          <w:sz w:val="18"/>
          <w:szCs w:val="18"/>
        </w:rPr>
        <w:t>si impegna a limitare l’accesso ai dati personali al solo personale che esegue le attività necessarie ai fini dell’esecuzione del contratto.</w:t>
      </w:r>
    </w:p>
    <w:p w:rsidR="00815FD6" w:rsidRPr="002355C4" w:rsidRDefault="00815FD6" w:rsidP="00210296">
      <w:pPr>
        <w:spacing w:before="120" w:after="120" w:line="360" w:lineRule="auto"/>
        <w:ind w:left="454"/>
        <w:jc w:val="both"/>
        <w:rPr>
          <w:rFonts w:ascii="Arial" w:hAnsi="Arial" w:cs="Arial"/>
          <w:sz w:val="18"/>
          <w:szCs w:val="18"/>
        </w:rPr>
      </w:pPr>
    </w:p>
    <w:p w:rsidR="00815FD6" w:rsidRPr="002355C4" w:rsidRDefault="00815FD6" w:rsidP="00C52120">
      <w:pPr>
        <w:pStyle w:val="ListParagraph"/>
        <w:numPr>
          <w:ilvl w:val="0"/>
          <w:numId w:val="26"/>
        </w:numPr>
        <w:spacing w:line="360" w:lineRule="auto"/>
        <w:jc w:val="both"/>
        <w:rPr>
          <w:rFonts w:ascii="Arial" w:hAnsi="Arial" w:cs="Arial"/>
          <w:b/>
          <w:bCs/>
          <w:sz w:val="18"/>
          <w:szCs w:val="18"/>
          <w:u w:val="single"/>
        </w:rPr>
      </w:pPr>
      <w:r w:rsidRPr="002355C4">
        <w:rPr>
          <w:rFonts w:ascii="Arial" w:hAnsi="Arial" w:cs="Arial"/>
          <w:b/>
          <w:bCs/>
          <w:i/>
          <w:iCs/>
          <w:sz w:val="18"/>
          <w:szCs w:val="18"/>
          <w:u w:val="single"/>
        </w:rPr>
        <w:t>registro delle attività di trattamento:</w:t>
      </w:r>
    </w:p>
    <w:p w:rsidR="00815FD6" w:rsidRPr="002355C4" w:rsidRDefault="00815FD6" w:rsidP="00C52120">
      <w:pPr>
        <w:pStyle w:val="ListParagraph"/>
        <w:numPr>
          <w:ilvl w:val="0"/>
          <w:numId w:val="6"/>
        </w:numPr>
        <w:spacing w:before="120" w:after="120" w:line="360" w:lineRule="auto"/>
        <w:jc w:val="both"/>
        <w:rPr>
          <w:rFonts w:ascii="Arial" w:hAnsi="Arial" w:cs="Arial"/>
          <w:sz w:val="18"/>
          <w:szCs w:val="18"/>
        </w:rPr>
      </w:pPr>
      <w:r w:rsidRPr="002355C4">
        <w:rPr>
          <w:rFonts w:ascii="Arial" w:hAnsi="Arial" w:cs="Arial"/>
          <w:sz w:val="18"/>
          <w:szCs w:val="18"/>
        </w:rPr>
        <w:t>identifica e censisce i trattamenti di dati personali, le banche dati e gli archivi gestiti con supporti informatici e/o cartacei necessari all’espletamento delle attività oggetto del</w:t>
      </w:r>
      <w:r>
        <w:rPr>
          <w:rFonts w:ascii="Arial" w:hAnsi="Arial" w:cs="Arial"/>
          <w:sz w:val="18"/>
          <w:szCs w:val="18"/>
        </w:rPr>
        <w:t xml:space="preserve"> contratto/c</w:t>
      </w:r>
      <w:r w:rsidRPr="002355C4">
        <w:rPr>
          <w:rFonts w:ascii="Arial" w:hAnsi="Arial" w:cs="Arial"/>
          <w:sz w:val="18"/>
          <w:szCs w:val="18"/>
        </w:rPr>
        <w:t>onvenzione al fine di predisporre il registro delle attività di trattamento svolte per conto della Azienda A</w:t>
      </w:r>
      <w:r>
        <w:rPr>
          <w:rFonts w:ascii="Arial" w:hAnsi="Arial" w:cs="Arial"/>
          <w:sz w:val="18"/>
          <w:szCs w:val="18"/>
        </w:rPr>
        <w:t xml:space="preserve">USL </w:t>
      </w:r>
      <w:r w:rsidRPr="002355C4">
        <w:rPr>
          <w:rFonts w:ascii="Arial" w:hAnsi="Arial" w:cs="Arial"/>
          <w:sz w:val="18"/>
          <w:szCs w:val="18"/>
        </w:rPr>
        <w:t xml:space="preserve"> Romagna  Titolare, da esibire, in caso di ispezione della Autorità Garante, e contenente almeno le seguenti informazioni:</w:t>
      </w:r>
    </w:p>
    <w:p w:rsidR="00815FD6" w:rsidRPr="002355C4" w:rsidRDefault="00815FD6" w:rsidP="00C52120">
      <w:pPr>
        <w:numPr>
          <w:ilvl w:val="0"/>
          <w:numId w:val="7"/>
        </w:numPr>
        <w:tabs>
          <w:tab w:val="left" w:pos="727"/>
        </w:tabs>
        <w:spacing w:line="360" w:lineRule="auto"/>
        <w:jc w:val="both"/>
        <w:rPr>
          <w:rFonts w:ascii="Arial" w:hAnsi="Arial" w:cs="Arial"/>
          <w:sz w:val="18"/>
          <w:szCs w:val="18"/>
        </w:rPr>
      </w:pPr>
      <w:r w:rsidRPr="002355C4">
        <w:rPr>
          <w:rFonts w:ascii="Arial" w:hAnsi="Arial" w:cs="Arial"/>
          <w:sz w:val="18"/>
          <w:szCs w:val="18"/>
        </w:rPr>
        <w:t>il nome e i dati di contatto del Responsabile</w:t>
      </w:r>
      <w:r>
        <w:rPr>
          <w:rFonts w:ascii="Arial" w:hAnsi="Arial" w:cs="Arial"/>
          <w:sz w:val="18"/>
          <w:szCs w:val="18"/>
        </w:rPr>
        <w:t xml:space="preserve"> esterno</w:t>
      </w:r>
      <w:r w:rsidRPr="002355C4">
        <w:rPr>
          <w:rFonts w:ascii="Arial" w:hAnsi="Arial" w:cs="Arial"/>
          <w:sz w:val="18"/>
          <w:szCs w:val="18"/>
        </w:rPr>
        <w:t xml:space="preserve">, del Titolare del trattamento per conto del quale il Responsabile </w:t>
      </w:r>
      <w:r>
        <w:rPr>
          <w:rFonts w:ascii="Arial" w:hAnsi="Arial" w:cs="Arial"/>
          <w:sz w:val="18"/>
          <w:szCs w:val="18"/>
        </w:rPr>
        <w:t xml:space="preserve">esterno </w:t>
      </w:r>
      <w:r w:rsidRPr="002355C4">
        <w:rPr>
          <w:rFonts w:ascii="Arial" w:hAnsi="Arial" w:cs="Arial"/>
          <w:sz w:val="18"/>
          <w:szCs w:val="18"/>
        </w:rPr>
        <w:t>agisce e, ov</w:t>
      </w:r>
      <w:r>
        <w:rPr>
          <w:rFonts w:ascii="Arial" w:hAnsi="Arial" w:cs="Arial"/>
          <w:sz w:val="18"/>
          <w:szCs w:val="18"/>
        </w:rPr>
        <w:t xml:space="preserve">e applicabile, del Responsabile </w:t>
      </w:r>
      <w:r w:rsidRPr="002355C4">
        <w:rPr>
          <w:rFonts w:ascii="Arial" w:hAnsi="Arial" w:cs="Arial"/>
          <w:sz w:val="18"/>
          <w:szCs w:val="18"/>
        </w:rPr>
        <w:t>della protezione dei dati</w:t>
      </w:r>
      <w:r>
        <w:rPr>
          <w:rFonts w:ascii="Arial" w:hAnsi="Arial" w:cs="Arial"/>
          <w:sz w:val="18"/>
          <w:szCs w:val="18"/>
        </w:rPr>
        <w:t xml:space="preserve"> (DPO)</w:t>
      </w:r>
      <w:r w:rsidRPr="002355C4">
        <w:rPr>
          <w:rFonts w:ascii="Arial" w:hAnsi="Arial" w:cs="Arial"/>
          <w:sz w:val="18"/>
          <w:szCs w:val="18"/>
        </w:rPr>
        <w:t>;</w:t>
      </w:r>
    </w:p>
    <w:p w:rsidR="00815FD6" w:rsidRPr="002355C4" w:rsidRDefault="00815FD6" w:rsidP="00C52120">
      <w:pPr>
        <w:numPr>
          <w:ilvl w:val="0"/>
          <w:numId w:val="7"/>
        </w:numPr>
        <w:tabs>
          <w:tab w:val="left" w:pos="727"/>
        </w:tabs>
        <w:spacing w:line="360" w:lineRule="auto"/>
        <w:jc w:val="both"/>
        <w:rPr>
          <w:rFonts w:ascii="Arial" w:hAnsi="Arial" w:cs="Arial"/>
          <w:sz w:val="18"/>
          <w:szCs w:val="18"/>
        </w:rPr>
      </w:pPr>
      <w:r w:rsidRPr="002355C4">
        <w:rPr>
          <w:rFonts w:ascii="Arial" w:hAnsi="Arial" w:cs="Arial"/>
          <w:sz w:val="18"/>
          <w:szCs w:val="18"/>
        </w:rPr>
        <w:t>le categorie dei trattamenti effettuati per conto del Titolare;</w:t>
      </w:r>
    </w:p>
    <w:p w:rsidR="00815FD6" w:rsidRPr="002355C4" w:rsidRDefault="00815FD6" w:rsidP="00C52120">
      <w:pPr>
        <w:numPr>
          <w:ilvl w:val="0"/>
          <w:numId w:val="7"/>
        </w:numPr>
        <w:tabs>
          <w:tab w:val="left" w:pos="727"/>
        </w:tabs>
        <w:spacing w:line="360" w:lineRule="auto"/>
        <w:jc w:val="both"/>
        <w:rPr>
          <w:rFonts w:ascii="Arial" w:hAnsi="Arial" w:cs="Arial"/>
          <w:sz w:val="18"/>
          <w:szCs w:val="18"/>
        </w:rPr>
      </w:pPr>
      <w:r w:rsidRPr="002355C4">
        <w:rPr>
          <w:rFonts w:ascii="Arial" w:hAnsi="Arial" w:cs="Arial"/>
          <w:sz w:val="18"/>
          <w:szCs w:val="18"/>
        </w:rPr>
        <w:t>se del caso, i trasferimenti di dati personali verso paesi terzi, compresa l'identificazione del paese terzo e la relativa documentazione di garanzia;</w:t>
      </w:r>
    </w:p>
    <w:p w:rsidR="00815FD6" w:rsidRPr="002355C4" w:rsidRDefault="00815FD6" w:rsidP="00C52120">
      <w:pPr>
        <w:numPr>
          <w:ilvl w:val="0"/>
          <w:numId w:val="7"/>
        </w:numPr>
        <w:tabs>
          <w:tab w:val="left" w:pos="727"/>
        </w:tabs>
        <w:spacing w:line="360" w:lineRule="auto"/>
        <w:jc w:val="both"/>
        <w:rPr>
          <w:rFonts w:ascii="Arial" w:hAnsi="Arial" w:cs="Arial"/>
          <w:sz w:val="18"/>
          <w:szCs w:val="18"/>
        </w:rPr>
      </w:pPr>
      <w:r w:rsidRPr="002355C4">
        <w:rPr>
          <w:rFonts w:ascii="Arial" w:hAnsi="Arial" w:cs="Arial"/>
          <w:sz w:val="18"/>
          <w:szCs w:val="18"/>
        </w:rPr>
        <w:t>la descrizione generale delle misure di sicurezza tecniche ed organizzative applicate a protezione dei dati.</w:t>
      </w:r>
    </w:p>
    <w:p w:rsidR="00815FD6" w:rsidRPr="002355C4" w:rsidRDefault="00815FD6" w:rsidP="00744CAE">
      <w:pPr>
        <w:tabs>
          <w:tab w:val="left" w:pos="727"/>
        </w:tabs>
        <w:spacing w:line="360" w:lineRule="auto"/>
        <w:jc w:val="both"/>
        <w:rPr>
          <w:rFonts w:ascii="Arial" w:hAnsi="Arial" w:cs="Arial"/>
          <w:sz w:val="18"/>
          <w:szCs w:val="18"/>
        </w:rPr>
      </w:pPr>
    </w:p>
    <w:p w:rsidR="00815FD6" w:rsidRPr="002355C4" w:rsidRDefault="00815FD6" w:rsidP="00C52120">
      <w:pPr>
        <w:pStyle w:val="ListParagraph"/>
        <w:numPr>
          <w:ilvl w:val="0"/>
          <w:numId w:val="26"/>
        </w:numPr>
        <w:spacing w:line="360" w:lineRule="auto"/>
        <w:jc w:val="both"/>
        <w:rPr>
          <w:rFonts w:ascii="Arial" w:hAnsi="Arial" w:cs="Arial"/>
          <w:b/>
          <w:bCs/>
          <w:i/>
          <w:iCs/>
          <w:sz w:val="18"/>
          <w:szCs w:val="18"/>
          <w:u w:val="single"/>
        </w:rPr>
      </w:pPr>
      <w:r w:rsidRPr="002355C4">
        <w:rPr>
          <w:rFonts w:ascii="Arial" w:hAnsi="Arial" w:cs="Arial"/>
          <w:b/>
          <w:bCs/>
          <w:i/>
          <w:iCs/>
          <w:sz w:val="18"/>
          <w:szCs w:val="18"/>
          <w:u w:val="single"/>
        </w:rPr>
        <w:t>obblighi di sicurezza:</w:t>
      </w:r>
    </w:p>
    <w:p w:rsidR="00815FD6" w:rsidRPr="002355C4" w:rsidRDefault="00815FD6" w:rsidP="00C52120">
      <w:pPr>
        <w:pStyle w:val="Paragrafoelenco1"/>
        <w:numPr>
          <w:ilvl w:val="0"/>
          <w:numId w:val="6"/>
        </w:numPr>
        <w:spacing w:line="360" w:lineRule="auto"/>
        <w:jc w:val="both"/>
        <w:rPr>
          <w:rFonts w:ascii="Arial" w:hAnsi="Arial" w:cs="Arial"/>
          <w:sz w:val="18"/>
          <w:szCs w:val="18"/>
        </w:rPr>
      </w:pPr>
      <w:r w:rsidRPr="002355C4">
        <w:rPr>
          <w:rFonts w:ascii="Arial" w:hAnsi="Arial" w:cs="Arial"/>
          <w:sz w:val="18"/>
          <w:szCs w:val="18"/>
        </w:rPr>
        <w:t xml:space="preserve">conserva i dati personali garantendo la separazione di tipo logico dai dati personali trattati per conto di terze parti o per proprio conto. </w:t>
      </w:r>
    </w:p>
    <w:p w:rsidR="00815FD6" w:rsidRPr="002355C4" w:rsidRDefault="00815FD6" w:rsidP="00C52120">
      <w:pPr>
        <w:pStyle w:val="Paragrafoelenco1"/>
        <w:numPr>
          <w:ilvl w:val="0"/>
          <w:numId w:val="6"/>
        </w:numPr>
        <w:spacing w:line="360" w:lineRule="auto"/>
        <w:jc w:val="both"/>
        <w:rPr>
          <w:rFonts w:ascii="Arial" w:hAnsi="Arial" w:cs="Arial"/>
          <w:b/>
          <w:sz w:val="18"/>
          <w:szCs w:val="18"/>
        </w:rPr>
      </w:pPr>
      <w:r w:rsidRPr="002355C4">
        <w:rPr>
          <w:rFonts w:ascii="Arial" w:hAnsi="Arial" w:cs="Arial"/>
          <w:sz w:val="18"/>
          <w:szCs w:val="18"/>
        </w:rPr>
        <w:t>adotta e mantiene le misure tecniche e organizzative adeguate per proteggere la sicurezza, la riservatezza e l'integrità dei dati personali tenendo conto dei rischi di varia probabilità e gravità (di distruzione o perdita, di modifica, di divulgazione non autorizzata o di accesso accidentale o illegale a dati trasmessi, conservati o comunque trattati) dello stato dell’arte e dei costi di attuazione, nonché della natura, dell’oggetto, del contesto e delle finalità del trattamento; ed in particolare, laddove il trattamento comporti trasmissioni di dati su una rete, da qualsiasi altra forma illecita di trattamento.</w:t>
      </w:r>
    </w:p>
    <w:p w:rsidR="00815FD6" w:rsidRPr="002355C4" w:rsidRDefault="00815FD6" w:rsidP="00C52120">
      <w:pPr>
        <w:pStyle w:val="Paragrafoelenco1"/>
        <w:numPr>
          <w:ilvl w:val="0"/>
          <w:numId w:val="6"/>
        </w:numPr>
        <w:spacing w:line="360" w:lineRule="auto"/>
        <w:jc w:val="both"/>
        <w:rPr>
          <w:rFonts w:ascii="Arial" w:hAnsi="Arial" w:cs="Arial"/>
          <w:sz w:val="18"/>
          <w:szCs w:val="18"/>
        </w:rPr>
      </w:pPr>
      <w:r w:rsidRPr="00A131EC">
        <w:rPr>
          <w:rFonts w:ascii="Arial" w:hAnsi="Arial" w:cs="Arial"/>
          <w:sz w:val="18"/>
          <w:szCs w:val="18"/>
        </w:rPr>
        <w:t>definisce una politica di sicurezza</w:t>
      </w:r>
      <w:r w:rsidRPr="002355C4">
        <w:rPr>
          <w:rFonts w:ascii="Arial" w:hAnsi="Arial" w:cs="Arial"/>
          <w:b/>
          <w:sz w:val="18"/>
          <w:szCs w:val="18"/>
        </w:rPr>
        <w:t xml:space="preserve"> </w:t>
      </w:r>
      <w:r w:rsidRPr="002355C4">
        <w:rPr>
          <w:rFonts w:ascii="Arial" w:hAnsi="Arial" w:cs="Arial"/>
          <w:sz w:val="18"/>
          <w:szCs w:val="18"/>
        </w:rPr>
        <w:t>per assicurare su base permanente la riservatezza,</w:t>
      </w:r>
      <w:r w:rsidRPr="002355C4">
        <w:rPr>
          <w:rFonts w:ascii="Arial" w:hAnsi="Arial" w:cs="Arial"/>
          <w:b/>
          <w:sz w:val="18"/>
          <w:szCs w:val="18"/>
        </w:rPr>
        <w:t xml:space="preserve"> </w:t>
      </w:r>
      <w:r w:rsidRPr="002355C4">
        <w:rPr>
          <w:rFonts w:ascii="Arial" w:hAnsi="Arial" w:cs="Arial"/>
          <w:sz w:val="18"/>
          <w:szCs w:val="18"/>
        </w:rPr>
        <w:t>l’integrità, la disponibilità e la resilienza dei sistemi e servizi afferenti il trattamento dei dati</w:t>
      </w:r>
    </w:p>
    <w:p w:rsidR="00815FD6" w:rsidRPr="002355C4" w:rsidRDefault="00815FD6" w:rsidP="00C52120">
      <w:pPr>
        <w:pStyle w:val="Paragrafoelenco1"/>
        <w:numPr>
          <w:ilvl w:val="0"/>
          <w:numId w:val="6"/>
        </w:numPr>
        <w:spacing w:line="360" w:lineRule="auto"/>
        <w:jc w:val="both"/>
        <w:rPr>
          <w:rFonts w:ascii="Arial" w:hAnsi="Arial" w:cs="Arial"/>
          <w:sz w:val="18"/>
          <w:szCs w:val="18"/>
        </w:rPr>
      </w:pPr>
      <w:r w:rsidRPr="002355C4">
        <w:rPr>
          <w:rFonts w:ascii="Arial" w:hAnsi="Arial" w:cs="Arial"/>
          <w:sz w:val="18"/>
          <w:szCs w:val="18"/>
        </w:rPr>
        <w:t xml:space="preserve">si impegna ad utilizzare strumenti, applicazioni e/o servizi che rispettino i principi di protezione dei dati personali fin dalla progettazione (privacy by design) e per impostazione predefinita (privacy by default) e in linea con tale principio, tratta, per impostazione predefinita, esclusivamente quei dati personali necessari per ogni specifica finalità del trattamento. </w:t>
      </w:r>
    </w:p>
    <w:p w:rsidR="00815FD6" w:rsidRPr="002355C4" w:rsidRDefault="00815FD6" w:rsidP="00C52120">
      <w:pPr>
        <w:pStyle w:val="Paragrafoelenco1"/>
        <w:numPr>
          <w:ilvl w:val="0"/>
          <w:numId w:val="6"/>
        </w:numPr>
        <w:spacing w:line="360" w:lineRule="auto"/>
        <w:jc w:val="both"/>
        <w:rPr>
          <w:rFonts w:ascii="Arial" w:hAnsi="Arial" w:cs="Arial"/>
          <w:sz w:val="18"/>
          <w:szCs w:val="18"/>
        </w:rPr>
      </w:pPr>
      <w:r w:rsidRPr="002355C4">
        <w:rPr>
          <w:rFonts w:ascii="Arial" w:hAnsi="Arial" w:cs="Arial"/>
          <w:sz w:val="18"/>
          <w:szCs w:val="18"/>
        </w:rPr>
        <w:t>assicura la capacità di ripristinare tempestivamente la disponibilità e l’accesso ai dati in caso di incidente fisico o tecnico.</w:t>
      </w:r>
    </w:p>
    <w:p w:rsidR="00815FD6" w:rsidRPr="002355C4" w:rsidRDefault="00815FD6" w:rsidP="00C52120">
      <w:pPr>
        <w:pStyle w:val="Paragrafoelenco1"/>
        <w:numPr>
          <w:ilvl w:val="0"/>
          <w:numId w:val="6"/>
        </w:numPr>
        <w:spacing w:line="360" w:lineRule="auto"/>
        <w:jc w:val="both"/>
        <w:rPr>
          <w:rFonts w:ascii="Arial" w:hAnsi="Arial" w:cs="Arial"/>
          <w:sz w:val="18"/>
          <w:szCs w:val="18"/>
        </w:rPr>
      </w:pPr>
      <w:r w:rsidRPr="002355C4">
        <w:rPr>
          <w:rFonts w:ascii="Arial" w:hAnsi="Arial" w:cs="Arial"/>
          <w:sz w:val="18"/>
          <w:szCs w:val="18"/>
        </w:rPr>
        <w:t>definisce una procedura per testare, verificare e valutare regolarmente l’efficacia delle misure tecniche ed organizzative applicate.</w:t>
      </w:r>
    </w:p>
    <w:p w:rsidR="00815FD6" w:rsidRPr="002355C4" w:rsidRDefault="00815FD6" w:rsidP="00C52120">
      <w:pPr>
        <w:pStyle w:val="Paragrafoelenco1"/>
        <w:numPr>
          <w:ilvl w:val="0"/>
          <w:numId w:val="6"/>
        </w:numPr>
        <w:spacing w:line="360" w:lineRule="auto"/>
        <w:jc w:val="both"/>
        <w:rPr>
          <w:rFonts w:ascii="Arial" w:hAnsi="Arial" w:cs="Arial"/>
          <w:sz w:val="18"/>
          <w:szCs w:val="18"/>
        </w:rPr>
      </w:pPr>
      <w:r w:rsidRPr="002355C4">
        <w:rPr>
          <w:rFonts w:ascii="Arial" w:hAnsi="Arial" w:cs="Arial"/>
          <w:sz w:val="18"/>
          <w:szCs w:val="18"/>
        </w:rPr>
        <w:t>ulteriori misure di sicurezza sono individuate in relazione allo specifico trattamento di dati da parte del fornitore.</w:t>
      </w:r>
    </w:p>
    <w:p w:rsidR="00815FD6" w:rsidRPr="002355C4" w:rsidRDefault="00815FD6" w:rsidP="00744CAE">
      <w:pPr>
        <w:pStyle w:val="Paragrafoelenco1"/>
        <w:spacing w:line="360" w:lineRule="auto"/>
        <w:ind w:left="454"/>
        <w:jc w:val="both"/>
        <w:rPr>
          <w:rFonts w:ascii="Arial" w:hAnsi="Arial" w:cs="Arial"/>
          <w:sz w:val="18"/>
          <w:szCs w:val="18"/>
        </w:rPr>
      </w:pPr>
    </w:p>
    <w:p w:rsidR="00815FD6" w:rsidRPr="007D47C7" w:rsidRDefault="00815FD6" w:rsidP="00C52120">
      <w:pPr>
        <w:pStyle w:val="ListParagraph"/>
        <w:numPr>
          <w:ilvl w:val="0"/>
          <w:numId w:val="26"/>
        </w:numPr>
        <w:spacing w:line="360" w:lineRule="auto"/>
        <w:jc w:val="both"/>
        <w:rPr>
          <w:rFonts w:ascii="Arial" w:hAnsi="Arial" w:cs="Arial"/>
          <w:b/>
          <w:bCs/>
          <w:i/>
          <w:iCs/>
          <w:sz w:val="18"/>
          <w:szCs w:val="18"/>
          <w:u w:val="single"/>
        </w:rPr>
      </w:pPr>
      <w:r w:rsidRPr="007D47C7">
        <w:rPr>
          <w:rFonts w:ascii="Arial" w:hAnsi="Arial" w:cs="Arial"/>
          <w:b/>
          <w:bCs/>
          <w:i/>
          <w:iCs/>
          <w:sz w:val="18"/>
          <w:szCs w:val="18"/>
          <w:u w:val="single"/>
        </w:rPr>
        <w:t xml:space="preserve">data </w:t>
      </w:r>
      <w:r>
        <w:rPr>
          <w:rFonts w:ascii="Arial" w:hAnsi="Arial" w:cs="Arial"/>
          <w:b/>
          <w:bCs/>
          <w:i/>
          <w:iCs/>
          <w:sz w:val="18"/>
          <w:szCs w:val="18"/>
          <w:u w:val="single"/>
        </w:rPr>
        <w:t>b</w:t>
      </w:r>
      <w:r w:rsidRPr="007D47C7">
        <w:rPr>
          <w:rFonts w:ascii="Arial" w:hAnsi="Arial" w:cs="Arial"/>
          <w:b/>
          <w:bCs/>
          <w:i/>
          <w:iCs/>
          <w:sz w:val="18"/>
          <w:szCs w:val="18"/>
          <w:u w:val="single"/>
        </w:rPr>
        <w:t>reach:</w:t>
      </w:r>
    </w:p>
    <w:p w:rsidR="00815FD6" w:rsidRPr="002355C4" w:rsidRDefault="00815FD6" w:rsidP="00FE113D">
      <w:pPr>
        <w:pStyle w:val="ListParagraph"/>
        <w:numPr>
          <w:ilvl w:val="0"/>
          <w:numId w:val="27"/>
        </w:numPr>
        <w:spacing w:line="360" w:lineRule="auto"/>
        <w:jc w:val="both"/>
        <w:rPr>
          <w:rFonts w:ascii="Arial" w:hAnsi="Arial" w:cs="Arial"/>
          <w:sz w:val="18"/>
          <w:szCs w:val="18"/>
        </w:rPr>
      </w:pPr>
      <w:r w:rsidRPr="002355C4">
        <w:rPr>
          <w:rFonts w:ascii="Arial" w:hAnsi="Arial" w:cs="Arial"/>
          <w:sz w:val="18"/>
          <w:szCs w:val="18"/>
        </w:rPr>
        <w:t>comunica al Titolare del trattamento, senza ingiustificato ritardo d</w:t>
      </w:r>
      <w:r>
        <w:rPr>
          <w:rFonts w:ascii="Arial" w:hAnsi="Arial" w:cs="Arial"/>
          <w:sz w:val="18"/>
          <w:szCs w:val="18"/>
        </w:rPr>
        <w:t>opo esserne venuto a conoscenza,</w:t>
      </w:r>
      <w:r w:rsidRPr="002355C4">
        <w:rPr>
          <w:rFonts w:ascii="Arial" w:hAnsi="Arial" w:cs="Arial"/>
          <w:sz w:val="18"/>
          <w:szCs w:val="18"/>
        </w:rPr>
        <w:t xml:space="preserve"> e comunque entro  24 ore dalla conoscenza del fatto</w:t>
      </w:r>
      <w:r>
        <w:rPr>
          <w:rFonts w:ascii="Arial" w:hAnsi="Arial" w:cs="Arial"/>
          <w:sz w:val="18"/>
          <w:szCs w:val="18"/>
        </w:rPr>
        <w:t>,</w:t>
      </w:r>
      <w:r w:rsidRPr="002355C4">
        <w:rPr>
          <w:rFonts w:ascii="Arial" w:hAnsi="Arial" w:cs="Arial"/>
          <w:sz w:val="18"/>
          <w:szCs w:val="18"/>
        </w:rPr>
        <w:t xml:space="preserve"> qualsiasi evento che possa comportare una violazione, anche accidentale, dei dati personali oggetto di trattamento, fornendo tutte le informazioni disponibili sull’evento</w:t>
      </w:r>
      <w:r>
        <w:rPr>
          <w:rFonts w:ascii="Arial" w:hAnsi="Arial" w:cs="Arial"/>
          <w:sz w:val="18"/>
          <w:szCs w:val="18"/>
        </w:rPr>
        <w:t xml:space="preserve"> e</w:t>
      </w:r>
      <w:r w:rsidRPr="002355C4">
        <w:rPr>
          <w:rFonts w:ascii="Arial" w:hAnsi="Arial" w:cs="Arial"/>
          <w:sz w:val="18"/>
          <w:szCs w:val="18"/>
        </w:rPr>
        <w:t xml:space="preserve"> prestando la necessaria collaborazione al Titolare in relazione all'adempimento degli obblighi sullo stesso gravanti di notifica delle suddette violazioni alla Autorità Garante e/o di comunicazione delle stesse agli interessati; a tal fine il Responsabile </w:t>
      </w:r>
      <w:r>
        <w:rPr>
          <w:rFonts w:ascii="Arial" w:hAnsi="Arial" w:cs="Arial"/>
          <w:sz w:val="18"/>
          <w:szCs w:val="18"/>
        </w:rPr>
        <w:t xml:space="preserve">esterno </w:t>
      </w:r>
      <w:r w:rsidRPr="002355C4">
        <w:rPr>
          <w:rFonts w:ascii="Arial" w:hAnsi="Arial" w:cs="Arial"/>
          <w:sz w:val="18"/>
          <w:szCs w:val="18"/>
        </w:rPr>
        <w:t xml:space="preserve">porrà in essere per quanto compatibile con il contesto e la natura della violazione, la procedura in fase di predisposizione dal Titolare del trattamento che verrà successivamente messa a disposizione.  </w:t>
      </w:r>
    </w:p>
    <w:p w:rsidR="00815FD6" w:rsidRPr="002355C4" w:rsidRDefault="00815FD6" w:rsidP="00744CAE">
      <w:pPr>
        <w:pStyle w:val="Paragrafoelenco1"/>
        <w:spacing w:line="360" w:lineRule="auto"/>
        <w:ind w:left="454"/>
        <w:jc w:val="both"/>
        <w:rPr>
          <w:rFonts w:ascii="Arial" w:hAnsi="Arial" w:cs="Arial"/>
          <w:sz w:val="18"/>
          <w:szCs w:val="18"/>
        </w:rPr>
      </w:pPr>
    </w:p>
    <w:p w:rsidR="00815FD6" w:rsidRPr="002355C4" w:rsidRDefault="00815FD6" w:rsidP="00C52120">
      <w:pPr>
        <w:pStyle w:val="ListParagraph"/>
        <w:numPr>
          <w:ilvl w:val="0"/>
          <w:numId w:val="26"/>
        </w:numPr>
        <w:spacing w:line="360" w:lineRule="auto"/>
        <w:jc w:val="both"/>
        <w:rPr>
          <w:rFonts w:ascii="Arial" w:hAnsi="Arial" w:cs="Arial"/>
          <w:b/>
          <w:bCs/>
          <w:i/>
          <w:iCs/>
          <w:sz w:val="18"/>
          <w:szCs w:val="18"/>
          <w:u w:val="single"/>
        </w:rPr>
      </w:pPr>
      <w:r w:rsidRPr="002355C4">
        <w:rPr>
          <w:rFonts w:ascii="Arial" w:hAnsi="Arial" w:cs="Arial"/>
          <w:b/>
          <w:bCs/>
          <w:i/>
          <w:iCs/>
          <w:sz w:val="18"/>
          <w:szCs w:val="18"/>
          <w:u w:val="single"/>
        </w:rPr>
        <w:t>valutazione di impatto:</w:t>
      </w:r>
    </w:p>
    <w:p w:rsidR="00815FD6" w:rsidRPr="002355C4" w:rsidRDefault="00815FD6" w:rsidP="00C52120">
      <w:pPr>
        <w:pStyle w:val="Paragrafoelenco1"/>
        <w:numPr>
          <w:ilvl w:val="0"/>
          <w:numId w:val="8"/>
        </w:numPr>
        <w:spacing w:line="360" w:lineRule="auto"/>
        <w:jc w:val="both"/>
        <w:rPr>
          <w:rFonts w:ascii="Arial" w:hAnsi="Arial" w:cs="Arial"/>
          <w:sz w:val="18"/>
          <w:szCs w:val="18"/>
        </w:rPr>
      </w:pPr>
      <w:r w:rsidRPr="00607A37">
        <w:rPr>
          <w:rFonts w:ascii="Arial" w:hAnsi="Arial" w:cs="Arial"/>
          <w:sz w:val="18"/>
          <w:szCs w:val="18"/>
        </w:rPr>
        <w:t>fornisce</w:t>
      </w:r>
      <w:r w:rsidRPr="002355C4">
        <w:rPr>
          <w:rFonts w:ascii="Arial" w:hAnsi="Arial" w:cs="Arial"/>
          <w:b/>
          <w:sz w:val="18"/>
          <w:szCs w:val="18"/>
        </w:rPr>
        <w:t xml:space="preserve"> </w:t>
      </w:r>
      <w:r w:rsidRPr="002355C4">
        <w:rPr>
          <w:rFonts w:ascii="Arial" w:hAnsi="Arial" w:cs="Arial"/>
          <w:sz w:val="18"/>
          <w:szCs w:val="18"/>
        </w:rPr>
        <w:t>tutte le informazioni e tutti gli elementi utili al Titolare per la effettuazione, da parte di quest'ultimo, della valutazione di impatto sulla protezione dei dati, nonché  della eventuale consultazione preventiva alla Autorità Garante ai sensi degli artt. 35 e 36 del GDPR;</w:t>
      </w:r>
    </w:p>
    <w:p w:rsidR="00815FD6" w:rsidRPr="002355C4" w:rsidRDefault="00815FD6" w:rsidP="00C52120">
      <w:pPr>
        <w:pStyle w:val="Paragrafoelenco1"/>
        <w:numPr>
          <w:ilvl w:val="0"/>
          <w:numId w:val="8"/>
        </w:numPr>
        <w:spacing w:line="360" w:lineRule="auto"/>
        <w:jc w:val="both"/>
        <w:rPr>
          <w:rFonts w:ascii="Arial" w:hAnsi="Arial" w:cs="Arial"/>
          <w:sz w:val="18"/>
          <w:szCs w:val="18"/>
        </w:rPr>
      </w:pPr>
      <w:r w:rsidRPr="002355C4">
        <w:rPr>
          <w:rFonts w:ascii="Arial" w:hAnsi="Arial" w:cs="Arial"/>
          <w:sz w:val="18"/>
          <w:szCs w:val="18"/>
        </w:rPr>
        <w:t>con riferimento in particolare agli esiti dell’analisi dei rischi effettuata dall’Azienda sui trattamenti di dati personali cui concorre il Fornitore, lo stesso assicura massima cooperazione e assistenza al fine di dare effettività alle azioni di mitigazione eventualmente previste dal Titolare per affrontare possibili rischi identificati.</w:t>
      </w:r>
    </w:p>
    <w:p w:rsidR="00815FD6" w:rsidRPr="002355C4" w:rsidRDefault="00815FD6" w:rsidP="00744CAE">
      <w:pPr>
        <w:pStyle w:val="Paragrafoelenco1"/>
        <w:spacing w:line="360" w:lineRule="auto"/>
        <w:ind w:left="454"/>
        <w:jc w:val="both"/>
        <w:rPr>
          <w:rFonts w:ascii="Arial" w:hAnsi="Arial" w:cs="Arial"/>
          <w:sz w:val="18"/>
          <w:szCs w:val="18"/>
        </w:rPr>
      </w:pPr>
    </w:p>
    <w:p w:rsidR="00815FD6" w:rsidRPr="002355C4" w:rsidRDefault="00815FD6" w:rsidP="00C52120">
      <w:pPr>
        <w:pStyle w:val="Paragrafoelenco1"/>
        <w:numPr>
          <w:ilvl w:val="0"/>
          <w:numId w:val="26"/>
        </w:numPr>
        <w:spacing w:line="360" w:lineRule="auto"/>
        <w:jc w:val="both"/>
        <w:rPr>
          <w:rFonts w:ascii="Arial" w:hAnsi="Arial" w:cs="Arial"/>
          <w:sz w:val="18"/>
          <w:szCs w:val="18"/>
        </w:rPr>
      </w:pPr>
      <w:r w:rsidRPr="002355C4">
        <w:rPr>
          <w:rFonts w:ascii="Arial" w:hAnsi="Arial" w:cs="Arial"/>
          <w:b/>
          <w:bCs/>
          <w:i/>
          <w:iCs/>
          <w:sz w:val="18"/>
          <w:szCs w:val="18"/>
          <w:u w:val="single"/>
        </w:rPr>
        <w:t xml:space="preserve">amministratori di sistema </w:t>
      </w:r>
      <w:r w:rsidRPr="00912F19">
        <w:rPr>
          <w:rFonts w:ascii="Arial" w:hAnsi="Arial" w:cs="Arial"/>
          <w:b/>
          <w:bCs/>
          <w:i/>
          <w:iCs/>
          <w:sz w:val="18"/>
          <w:szCs w:val="18"/>
          <w:highlight w:val="yellow"/>
          <w:u w:val="single"/>
        </w:rPr>
        <w:t>(se necessario in base al fornitore che si sta nominando)</w:t>
      </w:r>
      <w:r w:rsidRPr="002355C4">
        <w:rPr>
          <w:rFonts w:ascii="Arial" w:hAnsi="Arial" w:cs="Arial"/>
          <w:b/>
          <w:bCs/>
          <w:i/>
          <w:iCs/>
          <w:sz w:val="18"/>
          <w:szCs w:val="18"/>
          <w:u w:val="single"/>
        </w:rPr>
        <w:t>:</w:t>
      </w:r>
      <w:r w:rsidRPr="002355C4">
        <w:rPr>
          <w:rFonts w:ascii="Arial" w:hAnsi="Arial" w:cs="Arial"/>
          <w:sz w:val="18"/>
          <w:szCs w:val="18"/>
          <w:u w:val="single"/>
        </w:rPr>
        <w:t xml:space="preserve"> </w:t>
      </w:r>
    </w:p>
    <w:p w:rsidR="00815FD6" w:rsidRPr="002355C4" w:rsidRDefault="00815FD6" w:rsidP="00FE113D">
      <w:pPr>
        <w:pStyle w:val="Paragrafoelenco1"/>
        <w:spacing w:line="360" w:lineRule="auto"/>
        <w:ind w:left="814"/>
        <w:jc w:val="both"/>
        <w:rPr>
          <w:rFonts w:ascii="Arial" w:hAnsi="Arial" w:cs="Arial"/>
          <w:sz w:val="18"/>
          <w:szCs w:val="18"/>
        </w:rPr>
      </w:pPr>
      <w:r w:rsidRPr="002355C4">
        <w:rPr>
          <w:rFonts w:ascii="Arial" w:hAnsi="Arial" w:cs="Arial"/>
          <w:sz w:val="18"/>
          <w:szCs w:val="18"/>
        </w:rPr>
        <w:t>conformemente al Provvedimento della Autorità Garante del 27 novembre 2008, in tema di amministratori di sistema, si impegna a:</w:t>
      </w:r>
    </w:p>
    <w:p w:rsidR="00815FD6" w:rsidRPr="002355C4" w:rsidRDefault="00815FD6" w:rsidP="00C52120">
      <w:pPr>
        <w:pStyle w:val="ListParagraph"/>
        <w:numPr>
          <w:ilvl w:val="0"/>
          <w:numId w:val="9"/>
        </w:numPr>
        <w:spacing w:before="120" w:after="120" w:line="360" w:lineRule="auto"/>
        <w:jc w:val="both"/>
        <w:rPr>
          <w:rFonts w:ascii="Arial" w:hAnsi="Arial" w:cs="Arial"/>
          <w:sz w:val="18"/>
          <w:szCs w:val="18"/>
        </w:rPr>
      </w:pPr>
      <w:r w:rsidRPr="002355C4">
        <w:rPr>
          <w:rFonts w:ascii="Arial" w:hAnsi="Arial" w:cs="Arial"/>
          <w:sz w:val="18"/>
          <w:szCs w:val="18"/>
        </w:rPr>
        <w:t xml:space="preserve">fornire al Titolare, nel caso di servizi di amministrazione di sistema forniti in insourcing, l’elenco con gli estremi identificativi delle persone fisiche che espleteranno, nell’ambito dell’incarico affidato funzioni di amministratori di sistema unitamente all’attestazione delle conoscenze, dell’esperienza, della capacità e dell’affidabilità degli stessi soggetti, i quali devono fornire idonea garanzia del pieno rispetto delle vigenti disposizioni in materia di trattamento, ivi compreso il profilo relativo alla sicurezza </w:t>
      </w:r>
    </w:p>
    <w:p w:rsidR="00815FD6" w:rsidRPr="002355C4" w:rsidRDefault="00815FD6" w:rsidP="00C52120">
      <w:pPr>
        <w:pStyle w:val="Paragrafoelenco2"/>
        <w:numPr>
          <w:ilvl w:val="0"/>
          <w:numId w:val="9"/>
        </w:numPr>
        <w:spacing w:line="360" w:lineRule="auto"/>
        <w:jc w:val="both"/>
        <w:rPr>
          <w:rFonts w:ascii="Arial" w:hAnsi="Arial" w:cs="Arial"/>
          <w:sz w:val="18"/>
          <w:szCs w:val="18"/>
        </w:rPr>
      </w:pPr>
      <w:r w:rsidRPr="002355C4">
        <w:rPr>
          <w:rFonts w:ascii="Arial" w:hAnsi="Arial" w:cs="Arial"/>
          <w:sz w:val="18"/>
          <w:szCs w:val="18"/>
        </w:rPr>
        <w:t>designare quali amministratori di sistema le figure professionali individuate quali Amministratori di sistema, dedicate alla gestione e alla manutenzione di impianti di elaborazione o di loro componenti con cui vengono effettuati trattamenti di dati personali;</w:t>
      </w:r>
    </w:p>
    <w:p w:rsidR="00815FD6" w:rsidRPr="002355C4" w:rsidRDefault="00815FD6" w:rsidP="00C52120">
      <w:pPr>
        <w:pStyle w:val="Paragrafoelenco2"/>
        <w:numPr>
          <w:ilvl w:val="0"/>
          <w:numId w:val="9"/>
        </w:numPr>
        <w:spacing w:line="360" w:lineRule="auto"/>
        <w:jc w:val="both"/>
        <w:rPr>
          <w:rFonts w:ascii="Arial" w:hAnsi="Arial" w:cs="Arial"/>
          <w:sz w:val="18"/>
          <w:szCs w:val="18"/>
        </w:rPr>
      </w:pPr>
      <w:r w:rsidRPr="002355C4">
        <w:rPr>
          <w:rFonts w:ascii="Arial" w:hAnsi="Arial" w:cs="Arial"/>
          <w:sz w:val="18"/>
          <w:szCs w:val="18"/>
        </w:rPr>
        <w:t>predisporre e conservare l’elenco contenente gli estremi identificativi delle persone fisiche qualificate quali amministratori di sistema e le funzioni ad essi attribuite;</w:t>
      </w:r>
    </w:p>
    <w:p w:rsidR="00815FD6" w:rsidRPr="002355C4" w:rsidRDefault="00815FD6" w:rsidP="00C52120">
      <w:pPr>
        <w:pStyle w:val="Paragrafoelenco2"/>
        <w:numPr>
          <w:ilvl w:val="0"/>
          <w:numId w:val="9"/>
        </w:numPr>
        <w:spacing w:line="360" w:lineRule="auto"/>
        <w:jc w:val="both"/>
        <w:rPr>
          <w:rFonts w:ascii="Arial" w:hAnsi="Arial" w:cs="Arial"/>
          <w:sz w:val="18"/>
          <w:szCs w:val="18"/>
        </w:rPr>
      </w:pPr>
      <w:r w:rsidRPr="002355C4">
        <w:rPr>
          <w:rFonts w:ascii="Arial" w:hAnsi="Arial" w:cs="Arial"/>
          <w:sz w:val="18"/>
          <w:szCs w:val="18"/>
        </w:rPr>
        <w:t>comunicare periodicamente al Titolare l’elenco aggiornato degli amministratori dei sistemi;</w:t>
      </w:r>
    </w:p>
    <w:p w:rsidR="00815FD6" w:rsidRPr="002355C4" w:rsidRDefault="00815FD6" w:rsidP="00C52120">
      <w:pPr>
        <w:pStyle w:val="Paragrafoelenco2"/>
        <w:numPr>
          <w:ilvl w:val="0"/>
          <w:numId w:val="9"/>
        </w:numPr>
        <w:spacing w:line="360" w:lineRule="auto"/>
        <w:jc w:val="both"/>
        <w:rPr>
          <w:rFonts w:ascii="Arial" w:hAnsi="Arial" w:cs="Arial"/>
          <w:sz w:val="18"/>
          <w:szCs w:val="18"/>
        </w:rPr>
      </w:pPr>
      <w:r w:rsidRPr="002355C4">
        <w:rPr>
          <w:rFonts w:ascii="Arial" w:hAnsi="Arial" w:cs="Arial"/>
          <w:sz w:val="18"/>
          <w:szCs w:val="18"/>
        </w:rPr>
        <w:t>verificare annualmente l'operato degli amministratori di sistema, informando il Titolare circa le risultanze di tale verifica;</w:t>
      </w:r>
    </w:p>
    <w:p w:rsidR="00815FD6" w:rsidRPr="002355C4" w:rsidRDefault="00815FD6" w:rsidP="00C52120">
      <w:pPr>
        <w:pStyle w:val="Paragrafoelenco2"/>
        <w:numPr>
          <w:ilvl w:val="0"/>
          <w:numId w:val="9"/>
        </w:numPr>
        <w:spacing w:line="360" w:lineRule="auto"/>
        <w:jc w:val="both"/>
        <w:rPr>
          <w:rFonts w:ascii="Arial" w:hAnsi="Arial" w:cs="Arial"/>
          <w:sz w:val="18"/>
          <w:szCs w:val="18"/>
        </w:rPr>
      </w:pPr>
      <w:r w:rsidRPr="002355C4">
        <w:rPr>
          <w:rFonts w:ascii="Arial" w:hAnsi="Arial" w:cs="Arial"/>
          <w:sz w:val="18"/>
          <w:szCs w:val="18"/>
        </w:rPr>
        <w:t>mantenere i file di log previsti in conformità a quanto previsto nel suddetto provvedimento.</w:t>
      </w:r>
    </w:p>
    <w:p w:rsidR="00815FD6" w:rsidRPr="002355C4" w:rsidRDefault="00815FD6" w:rsidP="00C538BA">
      <w:pPr>
        <w:pStyle w:val="Paragrafoelenco2"/>
        <w:spacing w:line="360" w:lineRule="auto"/>
        <w:ind w:left="454"/>
        <w:jc w:val="both"/>
        <w:rPr>
          <w:rFonts w:ascii="Arial" w:hAnsi="Arial" w:cs="Arial"/>
          <w:sz w:val="18"/>
          <w:szCs w:val="18"/>
        </w:rPr>
      </w:pPr>
    </w:p>
    <w:p w:rsidR="00815FD6" w:rsidRPr="002355C4" w:rsidRDefault="00815FD6" w:rsidP="00C52120">
      <w:pPr>
        <w:pStyle w:val="Paragrafoelenco2"/>
        <w:numPr>
          <w:ilvl w:val="0"/>
          <w:numId w:val="26"/>
        </w:numPr>
        <w:spacing w:line="360" w:lineRule="auto"/>
        <w:jc w:val="both"/>
        <w:rPr>
          <w:rFonts w:ascii="Arial" w:hAnsi="Arial" w:cs="Arial"/>
          <w:b/>
          <w:sz w:val="18"/>
          <w:szCs w:val="18"/>
          <w:u w:val="single"/>
        </w:rPr>
      </w:pPr>
      <w:r w:rsidRPr="007D47C7">
        <w:rPr>
          <w:rFonts w:ascii="Arial" w:hAnsi="Arial" w:cs="Arial"/>
          <w:b/>
          <w:i/>
          <w:sz w:val="18"/>
          <w:szCs w:val="18"/>
          <w:u w:val="single"/>
        </w:rPr>
        <w:t>Audit</w:t>
      </w:r>
      <w:r w:rsidRPr="002355C4">
        <w:rPr>
          <w:rFonts w:ascii="Arial" w:hAnsi="Arial" w:cs="Arial"/>
          <w:b/>
          <w:sz w:val="18"/>
          <w:szCs w:val="18"/>
          <w:u w:val="single"/>
        </w:rPr>
        <w:t>:</w:t>
      </w:r>
    </w:p>
    <w:p w:rsidR="00815FD6" w:rsidRPr="002355C4" w:rsidRDefault="00815FD6" w:rsidP="00C52120">
      <w:pPr>
        <w:pStyle w:val="Paragrafoelenco2"/>
        <w:numPr>
          <w:ilvl w:val="0"/>
          <w:numId w:val="10"/>
        </w:numPr>
        <w:spacing w:line="360" w:lineRule="auto"/>
        <w:jc w:val="both"/>
        <w:rPr>
          <w:rFonts w:ascii="Arial" w:hAnsi="Arial" w:cs="Arial"/>
          <w:sz w:val="18"/>
          <w:szCs w:val="18"/>
        </w:rPr>
      </w:pPr>
      <w:r w:rsidRPr="002355C4">
        <w:rPr>
          <w:rFonts w:ascii="Arial" w:hAnsi="Arial" w:cs="Arial"/>
          <w:sz w:val="18"/>
          <w:szCs w:val="18"/>
        </w:rPr>
        <w:t>si rende disponibile a specifici audit in tema di privacy e sicurezza informatica da parte del Titolare, consentendo, pertanto, all’Azienda</w:t>
      </w:r>
      <w:r>
        <w:rPr>
          <w:rFonts w:ascii="Arial" w:hAnsi="Arial" w:cs="Arial"/>
          <w:sz w:val="18"/>
          <w:szCs w:val="18"/>
        </w:rPr>
        <w:t xml:space="preserve"> USL della Romagna</w:t>
      </w:r>
      <w:r w:rsidRPr="002355C4">
        <w:rPr>
          <w:rFonts w:ascii="Arial" w:hAnsi="Arial" w:cs="Arial"/>
          <w:sz w:val="18"/>
          <w:szCs w:val="18"/>
        </w:rPr>
        <w:t xml:space="preserve"> l’accesso ai propri locali e ai locali di qualsiasi Sub</w:t>
      </w:r>
      <w:r>
        <w:rPr>
          <w:rFonts w:ascii="Arial" w:hAnsi="Arial" w:cs="Arial"/>
          <w:sz w:val="18"/>
          <w:szCs w:val="18"/>
        </w:rPr>
        <w:t>-</w:t>
      </w:r>
      <w:r w:rsidRPr="002355C4">
        <w:rPr>
          <w:rFonts w:ascii="Arial" w:hAnsi="Arial" w:cs="Arial"/>
          <w:sz w:val="18"/>
          <w:szCs w:val="18"/>
        </w:rPr>
        <w:t>Responsabile eventualmente nominato, ai computer e altri sistemi informativi, ad atti, documenti e a quanto ragionevolmente richiesto per verificare che il Fornitore, e/o i suoi Sub-fornitori, rispettino gli obblighi derivanti dalla normativa in materia di protezione dei dati personali e, quindi, da questo accordo.</w:t>
      </w:r>
    </w:p>
    <w:p w:rsidR="00815FD6" w:rsidRPr="002355C4" w:rsidRDefault="00815FD6" w:rsidP="00FE113D">
      <w:pPr>
        <w:pStyle w:val="Paragrafoelenco2"/>
        <w:spacing w:line="360" w:lineRule="auto"/>
        <w:ind w:left="708"/>
        <w:jc w:val="both"/>
        <w:rPr>
          <w:rFonts w:ascii="Arial" w:hAnsi="Arial" w:cs="Arial"/>
          <w:sz w:val="18"/>
          <w:szCs w:val="18"/>
        </w:rPr>
      </w:pPr>
      <w:bookmarkStart w:id="0" w:name="_Hlk514677899"/>
      <w:r w:rsidRPr="002355C4">
        <w:rPr>
          <w:rFonts w:ascii="Arial" w:hAnsi="Arial" w:cs="Arial"/>
          <w:sz w:val="18"/>
          <w:szCs w:val="18"/>
        </w:rPr>
        <w:t>L’esperimento di tali audit da parte del Titolare o suo delegato non deve avere ad oggetto dati di terze parti, informazioni sottoposte ad obblighi di riservatezza degli interessi commerciali. Nel caso in cui l’audit fornisca:</w:t>
      </w:r>
    </w:p>
    <w:p w:rsidR="00815FD6" w:rsidRPr="002355C4" w:rsidRDefault="00815FD6" w:rsidP="00C52120">
      <w:pPr>
        <w:pStyle w:val="Paragrafoelenco2"/>
        <w:numPr>
          <w:ilvl w:val="0"/>
          <w:numId w:val="11"/>
        </w:numPr>
        <w:spacing w:line="360" w:lineRule="auto"/>
        <w:jc w:val="both"/>
        <w:rPr>
          <w:rFonts w:ascii="Arial" w:hAnsi="Arial" w:cs="Arial"/>
          <w:sz w:val="18"/>
          <w:szCs w:val="18"/>
        </w:rPr>
      </w:pPr>
      <w:r w:rsidRPr="002355C4">
        <w:rPr>
          <w:rFonts w:ascii="Arial" w:hAnsi="Arial" w:cs="Arial"/>
          <w:sz w:val="18"/>
          <w:szCs w:val="18"/>
        </w:rPr>
        <w:t>evidenze di violazioni gravi, quali ad esempio quelle indicate all’art. 83 comma 4 lett. a), l’Azienda può chiedere una cospicua riduzione del prezzo;</w:t>
      </w:r>
    </w:p>
    <w:p w:rsidR="00815FD6" w:rsidRPr="002355C4" w:rsidRDefault="00815FD6" w:rsidP="00C52120">
      <w:pPr>
        <w:pStyle w:val="Paragrafoelenco2"/>
        <w:numPr>
          <w:ilvl w:val="0"/>
          <w:numId w:val="11"/>
        </w:numPr>
        <w:spacing w:line="360" w:lineRule="auto"/>
        <w:jc w:val="both"/>
        <w:rPr>
          <w:rFonts w:ascii="Arial" w:hAnsi="Arial" w:cs="Arial"/>
          <w:sz w:val="18"/>
          <w:szCs w:val="18"/>
        </w:rPr>
      </w:pPr>
      <w:r w:rsidRPr="002355C4">
        <w:rPr>
          <w:rFonts w:ascii="Arial" w:hAnsi="Arial" w:cs="Arial"/>
          <w:sz w:val="18"/>
          <w:szCs w:val="18"/>
        </w:rPr>
        <w:t>evidenze di violazioni alla normativa in materia di protezione dei dati personali e al presente Accordo, quali ad esempio quelle indicate all’art. 83 comma 5 (con esclusione della lett. e) l’Azienda può risolvere il Contratto o chiedere una cospicua riduzione del prezzo.</w:t>
      </w:r>
    </w:p>
    <w:p w:rsidR="00815FD6" w:rsidRPr="002355C4" w:rsidRDefault="00815FD6" w:rsidP="00FE113D">
      <w:pPr>
        <w:pStyle w:val="Paragrafoelenco2"/>
        <w:spacing w:line="360" w:lineRule="auto"/>
        <w:ind w:left="0" w:firstLine="708"/>
        <w:jc w:val="both"/>
        <w:rPr>
          <w:rFonts w:ascii="Arial" w:hAnsi="Arial" w:cs="Arial"/>
          <w:sz w:val="18"/>
          <w:szCs w:val="18"/>
        </w:rPr>
      </w:pPr>
      <w:r w:rsidRPr="002355C4">
        <w:rPr>
          <w:rFonts w:ascii="Arial" w:hAnsi="Arial" w:cs="Arial"/>
          <w:sz w:val="18"/>
          <w:szCs w:val="18"/>
        </w:rPr>
        <w:t xml:space="preserve">Il rifiuto del Fornitore di consentire l’audit all’Azienda </w:t>
      </w:r>
      <w:r>
        <w:rPr>
          <w:rFonts w:ascii="Arial" w:hAnsi="Arial" w:cs="Arial"/>
          <w:sz w:val="18"/>
          <w:szCs w:val="18"/>
        </w:rPr>
        <w:t xml:space="preserve">USL della Romagna </w:t>
      </w:r>
      <w:r w:rsidRPr="002355C4">
        <w:rPr>
          <w:rFonts w:ascii="Arial" w:hAnsi="Arial" w:cs="Arial"/>
          <w:sz w:val="18"/>
          <w:szCs w:val="18"/>
        </w:rPr>
        <w:t>comporta la risoluzione del contratto.</w:t>
      </w:r>
    </w:p>
    <w:bookmarkEnd w:id="0"/>
    <w:p w:rsidR="00815FD6" w:rsidRPr="002355C4" w:rsidRDefault="00815FD6" w:rsidP="00744CAE">
      <w:pPr>
        <w:pStyle w:val="Paragrafoelenco1"/>
        <w:spacing w:line="360" w:lineRule="auto"/>
        <w:ind w:left="454"/>
        <w:jc w:val="both"/>
        <w:rPr>
          <w:rFonts w:ascii="Arial" w:hAnsi="Arial" w:cs="Arial"/>
          <w:b/>
          <w:bCs/>
          <w:i/>
          <w:iCs/>
          <w:sz w:val="18"/>
          <w:szCs w:val="18"/>
          <w:u w:val="single"/>
        </w:rPr>
      </w:pPr>
    </w:p>
    <w:p w:rsidR="00815FD6" w:rsidRPr="002355C4" w:rsidRDefault="00815FD6" w:rsidP="00C52120">
      <w:pPr>
        <w:pStyle w:val="Paragrafoelenco1"/>
        <w:numPr>
          <w:ilvl w:val="0"/>
          <w:numId w:val="26"/>
        </w:numPr>
        <w:spacing w:line="360" w:lineRule="auto"/>
        <w:jc w:val="both"/>
        <w:rPr>
          <w:rFonts w:ascii="Arial" w:hAnsi="Arial" w:cs="Arial"/>
          <w:b/>
          <w:bCs/>
          <w:iCs/>
          <w:sz w:val="18"/>
          <w:szCs w:val="18"/>
          <w:u w:val="single"/>
        </w:rPr>
      </w:pPr>
      <w:r w:rsidRPr="007D47C7">
        <w:rPr>
          <w:rFonts w:ascii="Arial" w:hAnsi="Arial" w:cs="Arial"/>
          <w:b/>
          <w:bCs/>
          <w:i/>
          <w:iCs/>
          <w:sz w:val="18"/>
          <w:szCs w:val="18"/>
          <w:u w:val="single"/>
        </w:rPr>
        <w:t>istanze degli interessati</w:t>
      </w:r>
      <w:r w:rsidRPr="002355C4">
        <w:rPr>
          <w:rFonts w:ascii="Arial" w:hAnsi="Arial" w:cs="Arial"/>
          <w:b/>
          <w:bCs/>
          <w:iCs/>
          <w:sz w:val="18"/>
          <w:szCs w:val="18"/>
          <w:u w:val="single"/>
        </w:rPr>
        <w:t>:</w:t>
      </w:r>
    </w:p>
    <w:p w:rsidR="00815FD6" w:rsidRPr="002355C4" w:rsidRDefault="00815FD6" w:rsidP="00C52120">
      <w:pPr>
        <w:pStyle w:val="Paragrafoelenco1"/>
        <w:numPr>
          <w:ilvl w:val="0"/>
          <w:numId w:val="10"/>
        </w:numPr>
        <w:spacing w:line="360" w:lineRule="auto"/>
        <w:jc w:val="both"/>
        <w:rPr>
          <w:rFonts w:ascii="Arial" w:hAnsi="Arial" w:cs="Arial"/>
          <w:b/>
          <w:sz w:val="18"/>
          <w:szCs w:val="18"/>
        </w:rPr>
      </w:pPr>
      <w:r w:rsidRPr="008E6654">
        <w:rPr>
          <w:rFonts w:ascii="Arial" w:hAnsi="Arial" w:cs="Arial"/>
          <w:sz w:val="18"/>
          <w:szCs w:val="18"/>
        </w:rPr>
        <w:t>collabora</w:t>
      </w:r>
      <w:r w:rsidRPr="002355C4">
        <w:rPr>
          <w:rFonts w:ascii="Arial" w:hAnsi="Arial" w:cs="Arial"/>
          <w:b/>
          <w:sz w:val="18"/>
          <w:szCs w:val="18"/>
        </w:rPr>
        <w:t xml:space="preserve"> </w:t>
      </w:r>
      <w:r w:rsidRPr="002355C4">
        <w:rPr>
          <w:rFonts w:ascii="Arial" w:hAnsi="Arial" w:cs="Arial"/>
          <w:sz w:val="18"/>
          <w:szCs w:val="18"/>
        </w:rPr>
        <w:t>con il Titolare per fornire tempestivamente tutte le informazioni necessarie e/o i documenti utili al fine di soddisfare l'obbligo del Titolare del trattamento di dare seguito alle richieste degli interessati di cui al Capo III del GDPR (ad es.: esercizio dei diritti di accesso, rettifica, limitazione, opposizione al trattamento dei dati);</w:t>
      </w:r>
    </w:p>
    <w:p w:rsidR="00815FD6" w:rsidRPr="002355C4" w:rsidRDefault="00815FD6" w:rsidP="00C52120">
      <w:pPr>
        <w:pStyle w:val="Paragrafoelenco1"/>
        <w:numPr>
          <w:ilvl w:val="0"/>
          <w:numId w:val="10"/>
        </w:numPr>
        <w:spacing w:line="360" w:lineRule="auto"/>
        <w:jc w:val="both"/>
        <w:rPr>
          <w:rFonts w:ascii="Arial" w:hAnsi="Arial" w:cs="Arial"/>
          <w:b/>
          <w:sz w:val="18"/>
          <w:szCs w:val="18"/>
        </w:rPr>
      </w:pPr>
      <w:r w:rsidRPr="008E6654">
        <w:rPr>
          <w:rFonts w:ascii="Arial" w:hAnsi="Arial" w:cs="Arial"/>
          <w:sz w:val="18"/>
          <w:szCs w:val="18"/>
        </w:rPr>
        <w:t>collabora</w:t>
      </w:r>
      <w:r w:rsidRPr="002355C4">
        <w:rPr>
          <w:rFonts w:ascii="Arial" w:hAnsi="Arial" w:cs="Arial"/>
          <w:b/>
          <w:sz w:val="18"/>
          <w:szCs w:val="18"/>
        </w:rPr>
        <w:t xml:space="preserve"> </w:t>
      </w:r>
      <w:r w:rsidRPr="002355C4">
        <w:rPr>
          <w:rFonts w:ascii="Arial" w:hAnsi="Arial" w:cs="Arial"/>
          <w:sz w:val="18"/>
          <w:szCs w:val="18"/>
        </w:rPr>
        <w:t>con il Data Protection Office (DPO) del titolare del trattamento, provvedendo a fornire ogni informazione dal medesimo richiesta;</w:t>
      </w:r>
    </w:p>
    <w:p w:rsidR="00815FD6" w:rsidRPr="002355C4" w:rsidRDefault="00815FD6" w:rsidP="00C52120">
      <w:pPr>
        <w:pStyle w:val="Paragrafoelenco1"/>
        <w:numPr>
          <w:ilvl w:val="0"/>
          <w:numId w:val="10"/>
        </w:numPr>
        <w:spacing w:line="360" w:lineRule="auto"/>
        <w:jc w:val="both"/>
        <w:rPr>
          <w:rFonts w:ascii="Arial" w:hAnsi="Arial" w:cs="Arial"/>
          <w:b/>
          <w:sz w:val="18"/>
          <w:szCs w:val="18"/>
        </w:rPr>
      </w:pPr>
      <w:r w:rsidRPr="002355C4">
        <w:rPr>
          <w:rFonts w:ascii="Arial" w:hAnsi="Arial" w:cs="Arial"/>
          <w:sz w:val="18"/>
          <w:szCs w:val="18"/>
        </w:rPr>
        <w:t xml:space="preserve">qualora il trattamento </w:t>
      </w:r>
      <w:r>
        <w:rPr>
          <w:rFonts w:ascii="Arial" w:hAnsi="Arial" w:cs="Arial"/>
          <w:sz w:val="18"/>
          <w:szCs w:val="18"/>
        </w:rPr>
        <w:t>dei dati personali oggetto del contratto/c</w:t>
      </w:r>
      <w:r w:rsidRPr="002355C4">
        <w:rPr>
          <w:rFonts w:ascii="Arial" w:hAnsi="Arial" w:cs="Arial"/>
          <w:sz w:val="18"/>
          <w:szCs w:val="18"/>
        </w:rPr>
        <w:t xml:space="preserve">onvenzione comporti la raccolta di dati personali da parte del Responsabile del trattamento, </w:t>
      </w:r>
      <w:r w:rsidRPr="008E6654">
        <w:rPr>
          <w:rFonts w:ascii="Arial" w:hAnsi="Arial" w:cs="Arial"/>
          <w:sz w:val="18"/>
          <w:szCs w:val="18"/>
        </w:rPr>
        <w:t xml:space="preserve">questi </w:t>
      </w:r>
      <w:r w:rsidRPr="008E6654">
        <w:rPr>
          <w:rFonts w:ascii="Arial" w:hAnsi="Arial" w:cs="Arial"/>
          <w:bCs/>
          <w:sz w:val="18"/>
          <w:szCs w:val="18"/>
        </w:rPr>
        <w:t>provvede</w:t>
      </w:r>
      <w:r w:rsidRPr="002355C4">
        <w:rPr>
          <w:rFonts w:ascii="Arial" w:hAnsi="Arial" w:cs="Arial"/>
          <w:sz w:val="18"/>
          <w:szCs w:val="18"/>
        </w:rPr>
        <w:t>, al rilascio della relativa informativa ai soggetti interessati;</w:t>
      </w:r>
    </w:p>
    <w:p w:rsidR="00815FD6" w:rsidRPr="002355C4" w:rsidRDefault="00815FD6" w:rsidP="00C52120">
      <w:pPr>
        <w:pStyle w:val="Paragrafoelenco1"/>
        <w:numPr>
          <w:ilvl w:val="0"/>
          <w:numId w:val="10"/>
        </w:numPr>
        <w:spacing w:line="360" w:lineRule="auto"/>
        <w:jc w:val="both"/>
        <w:rPr>
          <w:rFonts w:ascii="Arial" w:hAnsi="Arial" w:cs="Arial"/>
          <w:sz w:val="18"/>
          <w:szCs w:val="18"/>
        </w:rPr>
      </w:pPr>
      <w:r w:rsidRPr="008E6654">
        <w:rPr>
          <w:rFonts w:ascii="Arial" w:hAnsi="Arial" w:cs="Arial"/>
          <w:sz w:val="18"/>
          <w:szCs w:val="18"/>
        </w:rPr>
        <w:t>affigge</w:t>
      </w:r>
      <w:r>
        <w:rPr>
          <w:rFonts w:ascii="Arial" w:hAnsi="Arial" w:cs="Arial"/>
          <w:sz w:val="18"/>
          <w:szCs w:val="18"/>
        </w:rPr>
        <w:t>,</w:t>
      </w:r>
      <w:r w:rsidRPr="002355C4">
        <w:rPr>
          <w:rFonts w:ascii="Arial" w:hAnsi="Arial" w:cs="Arial"/>
          <w:sz w:val="18"/>
          <w:szCs w:val="18"/>
        </w:rPr>
        <w:t xml:space="preserve"> inoltre</w:t>
      </w:r>
      <w:r>
        <w:rPr>
          <w:rFonts w:ascii="Arial" w:hAnsi="Arial" w:cs="Arial"/>
          <w:sz w:val="18"/>
          <w:szCs w:val="18"/>
        </w:rPr>
        <w:t>,</w:t>
      </w:r>
      <w:r w:rsidRPr="002355C4">
        <w:rPr>
          <w:rFonts w:ascii="Arial" w:hAnsi="Arial" w:cs="Arial"/>
          <w:sz w:val="18"/>
          <w:szCs w:val="18"/>
        </w:rPr>
        <w:t xml:space="preserve"> i cartelli</w:t>
      </w:r>
      <w:bookmarkStart w:id="1" w:name="page5"/>
      <w:bookmarkEnd w:id="1"/>
      <w:r w:rsidRPr="002355C4">
        <w:rPr>
          <w:rFonts w:ascii="Arial" w:hAnsi="Arial" w:cs="Arial"/>
          <w:sz w:val="18"/>
          <w:szCs w:val="18"/>
        </w:rPr>
        <w:t xml:space="preserve"> contenenti l’informativa in tutti i luoghi ad accesso pubblico, con precisazione che l’informazione resa attraverso la cartellonistica integra, ma non sostituisce  l’obbligo di informativa in forma orale o scritta.</w:t>
      </w:r>
    </w:p>
    <w:p w:rsidR="00815FD6" w:rsidRPr="002355C4" w:rsidRDefault="00815FD6" w:rsidP="00744CAE">
      <w:pPr>
        <w:pStyle w:val="Paragrafoelenco1"/>
        <w:spacing w:line="360" w:lineRule="auto"/>
        <w:ind w:left="454"/>
        <w:jc w:val="both"/>
        <w:rPr>
          <w:rFonts w:ascii="Arial" w:hAnsi="Arial" w:cs="Arial"/>
          <w:b/>
          <w:bCs/>
          <w:i/>
          <w:iCs/>
          <w:sz w:val="18"/>
          <w:szCs w:val="18"/>
          <w:u w:val="single"/>
        </w:rPr>
      </w:pPr>
    </w:p>
    <w:p w:rsidR="00815FD6" w:rsidRPr="002355C4" w:rsidRDefault="00815FD6" w:rsidP="00C52120">
      <w:pPr>
        <w:pStyle w:val="Paragrafoelenco1"/>
        <w:numPr>
          <w:ilvl w:val="0"/>
          <w:numId w:val="26"/>
        </w:numPr>
        <w:spacing w:line="360" w:lineRule="auto"/>
        <w:jc w:val="both"/>
        <w:rPr>
          <w:rFonts w:ascii="Arial" w:hAnsi="Arial" w:cs="Arial"/>
          <w:b/>
          <w:sz w:val="18"/>
          <w:szCs w:val="18"/>
          <w:u w:val="single"/>
        </w:rPr>
      </w:pPr>
      <w:r w:rsidRPr="002355C4">
        <w:rPr>
          <w:rFonts w:ascii="Arial" w:hAnsi="Arial" w:cs="Arial"/>
          <w:b/>
          <w:bCs/>
          <w:i/>
          <w:iCs/>
          <w:sz w:val="18"/>
          <w:szCs w:val="18"/>
          <w:u w:val="single"/>
        </w:rPr>
        <w:t>rapporti con le Autorità:</w:t>
      </w:r>
    </w:p>
    <w:p w:rsidR="00815FD6" w:rsidRPr="002355C4" w:rsidRDefault="00815FD6" w:rsidP="00FE113D">
      <w:pPr>
        <w:pStyle w:val="Paragrafoelenco1"/>
        <w:numPr>
          <w:ilvl w:val="0"/>
          <w:numId w:val="29"/>
        </w:numPr>
        <w:spacing w:line="360" w:lineRule="auto"/>
        <w:jc w:val="both"/>
        <w:rPr>
          <w:rFonts w:ascii="Arial" w:hAnsi="Arial" w:cs="Arial"/>
          <w:sz w:val="18"/>
          <w:szCs w:val="18"/>
        </w:rPr>
      </w:pPr>
      <w:r w:rsidRPr="008E6654">
        <w:rPr>
          <w:rFonts w:ascii="Arial" w:hAnsi="Arial" w:cs="Arial"/>
          <w:sz w:val="18"/>
          <w:szCs w:val="18"/>
        </w:rPr>
        <w:t>provvede</w:t>
      </w:r>
      <w:r w:rsidRPr="002355C4">
        <w:rPr>
          <w:rFonts w:ascii="Arial" w:hAnsi="Arial" w:cs="Arial"/>
          <w:sz w:val="18"/>
          <w:szCs w:val="18"/>
        </w:rPr>
        <w:t xml:space="preserve"> ad informare immediatamente il Titolare del trattamento di ogni richiesta, ordine ovvero attività di controllo da parte dell’Autorità Garante per la protezione dei dati personali o dell’Autorità Giudiziaria e coadiuva il Titolare stesso nella difesa in caso di procedimenti dinanzi dalla suddette Autorità che riguardino il trattamento dei dati oggetto del contratto. A tal fine il Responsabile </w:t>
      </w:r>
      <w:r>
        <w:rPr>
          <w:rFonts w:ascii="Arial" w:hAnsi="Arial" w:cs="Arial"/>
          <w:sz w:val="18"/>
          <w:szCs w:val="18"/>
        </w:rPr>
        <w:t xml:space="preserve">esterno </w:t>
      </w:r>
      <w:r w:rsidRPr="002355C4">
        <w:rPr>
          <w:rFonts w:ascii="Arial" w:hAnsi="Arial" w:cs="Arial"/>
          <w:sz w:val="18"/>
          <w:szCs w:val="18"/>
        </w:rPr>
        <w:t xml:space="preserve">fornisce, in esecuzione del contratto e, quindi, gratuitamente, tutta la dovuta assistenza all’Ente per garantire che la stessa possa rispondere a tali istanze o comunicazioni nei termini temporali previsti dalla normativa e dai regolamentari applicabili. </w:t>
      </w:r>
    </w:p>
    <w:p w:rsidR="00815FD6" w:rsidRPr="002355C4" w:rsidRDefault="00815FD6" w:rsidP="001B4626">
      <w:pPr>
        <w:pStyle w:val="Paragrafoelenco1"/>
        <w:spacing w:line="360" w:lineRule="auto"/>
        <w:ind w:left="454"/>
        <w:jc w:val="both"/>
        <w:rPr>
          <w:rFonts w:ascii="Arial" w:hAnsi="Arial" w:cs="Arial"/>
          <w:sz w:val="18"/>
          <w:szCs w:val="18"/>
        </w:rPr>
      </w:pPr>
    </w:p>
    <w:p w:rsidR="00815FD6" w:rsidRPr="002355C4" w:rsidRDefault="00815FD6" w:rsidP="00C52120">
      <w:pPr>
        <w:pStyle w:val="Paragrafoelenco1"/>
        <w:numPr>
          <w:ilvl w:val="0"/>
          <w:numId w:val="26"/>
        </w:numPr>
        <w:spacing w:line="360" w:lineRule="auto"/>
        <w:jc w:val="both"/>
        <w:rPr>
          <w:rFonts w:ascii="Arial" w:hAnsi="Arial" w:cs="Arial"/>
          <w:b/>
          <w:bCs/>
          <w:sz w:val="18"/>
          <w:szCs w:val="18"/>
          <w:u w:val="single"/>
        </w:rPr>
      </w:pPr>
      <w:r w:rsidRPr="002355C4">
        <w:rPr>
          <w:rFonts w:ascii="Arial" w:hAnsi="Arial" w:cs="Arial"/>
          <w:b/>
          <w:bCs/>
          <w:i/>
          <w:iCs/>
          <w:sz w:val="18"/>
          <w:szCs w:val="18"/>
          <w:u w:val="single"/>
        </w:rPr>
        <w:t>ulteriori obblighi:</w:t>
      </w:r>
    </w:p>
    <w:p w:rsidR="00815FD6" w:rsidRPr="002355C4" w:rsidRDefault="00815FD6" w:rsidP="00FE113D">
      <w:pPr>
        <w:pStyle w:val="ListParagraph"/>
        <w:numPr>
          <w:ilvl w:val="0"/>
          <w:numId w:val="29"/>
        </w:numPr>
        <w:spacing w:line="360" w:lineRule="auto"/>
        <w:jc w:val="both"/>
        <w:rPr>
          <w:rFonts w:ascii="Arial" w:hAnsi="Arial" w:cs="Arial"/>
          <w:b/>
          <w:bCs/>
          <w:sz w:val="18"/>
          <w:szCs w:val="18"/>
        </w:rPr>
      </w:pPr>
      <w:r w:rsidRPr="002355C4">
        <w:rPr>
          <w:rFonts w:ascii="Arial" w:hAnsi="Arial" w:cs="Arial"/>
          <w:b/>
          <w:bCs/>
          <w:sz w:val="18"/>
          <w:szCs w:val="18"/>
        </w:rPr>
        <w:t>mette a disposizione</w:t>
      </w:r>
      <w:r w:rsidRPr="002355C4">
        <w:rPr>
          <w:rFonts w:ascii="Arial" w:hAnsi="Arial" w:cs="Arial"/>
          <w:sz w:val="18"/>
          <w:szCs w:val="18"/>
        </w:rPr>
        <w:t xml:space="preserve"> del Titolare tutte le informazioni necessarie per dimostrare il rispetto degli obblighi di cui alla normativa in materia di protezione dei dati personali e/o delle istruzioni del Titolare di cui al presente Atto di designazione.</w:t>
      </w:r>
    </w:p>
    <w:p w:rsidR="00815FD6" w:rsidRPr="002355C4" w:rsidRDefault="00815FD6" w:rsidP="00FE113D">
      <w:pPr>
        <w:spacing w:line="360" w:lineRule="auto"/>
        <w:ind w:left="454"/>
        <w:jc w:val="both"/>
        <w:rPr>
          <w:rFonts w:ascii="Arial" w:hAnsi="Arial" w:cs="Arial"/>
          <w:sz w:val="18"/>
          <w:szCs w:val="18"/>
        </w:rPr>
      </w:pPr>
      <w:r w:rsidRPr="002355C4">
        <w:rPr>
          <w:rFonts w:ascii="Arial" w:hAnsi="Arial" w:cs="Arial"/>
          <w:b/>
          <w:bCs/>
          <w:sz w:val="18"/>
          <w:szCs w:val="18"/>
        </w:rPr>
        <w:t xml:space="preserve">si impegna </w:t>
      </w:r>
      <w:r w:rsidRPr="002355C4">
        <w:rPr>
          <w:rFonts w:ascii="Arial" w:hAnsi="Arial" w:cs="Arial"/>
          <w:sz w:val="18"/>
          <w:szCs w:val="18"/>
        </w:rPr>
        <w:t>altresì a:</w:t>
      </w:r>
    </w:p>
    <w:p w:rsidR="00815FD6" w:rsidRPr="002355C4" w:rsidRDefault="00815FD6" w:rsidP="005A5157">
      <w:pPr>
        <w:numPr>
          <w:ilvl w:val="0"/>
          <w:numId w:val="2"/>
        </w:numPr>
        <w:spacing w:line="360" w:lineRule="auto"/>
        <w:jc w:val="both"/>
        <w:rPr>
          <w:rFonts w:ascii="Arial" w:hAnsi="Arial" w:cs="Arial"/>
          <w:sz w:val="18"/>
          <w:szCs w:val="18"/>
        </w:rPr>
      </w:pPr>
      <w:r w:rsidRPr="002355C4">
        <w:rPr>
          <w:rFonts w:ascii="Arial" w:hAnsi="Arial" w:cs="Arial"/>
          <w:sz w:val="18"/>
          <w:szCs w:val="18"/>
        </w:rPr>
        <w:t>effettuare almeno annualmente un rendiconto in ordine all’esecuzione delle istruzioni ricevute dal</w:t>
      </w:r>
    </w:p>
    <w:p w:rsidR="00815FD6" w:rsidRPr="002355C4" w:rsidRDefault="00815FD6" w:rsidP="005A5157">
      <w:pPr>
        <w:spacing w:line="360" w:lineRule="auto"/>
        <w:jc w:val="both"/>
        <w:rPr>
          <w:rFonts w:ascii="Arial" w:hAnsi="Arial" w:cs="Arial"/>
          <w:sz w:val="18"/>
          <w:szCs w:val="18"/>
        </w:rPr>
      </w:pPr>
      <w:r w:rsidRPr="002355C4">
        <w:rPr>
          <w:rFonts w:ascii="Arial" w:hAnsi="Arial" w:cs="Arial"/>
          <w:sz w:val="18"/>
          <w:szCs w:val="18"/>
        </w:rPr>
        <w:tab/>
        <w:t xml:space="preserve">         Titolare (e agli adempimenti eseguiti) ed alle conseguenti risultanze;</w:t>
      </w:r>
    </w:p>
    <w:p w:rsidR="00815FD6" w:rsidRPr="002355C4" w:rsidRDefault="00815FD6" w:rsidP="005A5157">
      <w:pPr>
        <w:numPr>
          <w:ilvl w:val="0"/>
          <w:numId w:val="2"/>
        </w:numPr>
        <w:spacing w:line="360" w:lineRule="auto"/>
        <w:jc w:val="both"/>
        <w:rPr>
          <w:rFonts w:ascii="Arial" w:hAnsi="Arial" w:cs="Arial"/>
          <w:sz w:val="18"/>
          <w:szCs w:val="18"/>
        </w:rPr>
      </w:pPr>
      <w:r w:rsidRPr="002355C4">
        <w:rPr>
          <w:rFonts w:ascii="Arial" w:hAnsi="Arial" w:cs="Arial"/>
          <w:sz w:val="18"/>
          <w:szCs w:val="18"/>
        </w:rPr>
        <w:t xml:space="preserve">collaborare, se richiesto dal Titolare, con gli altri Responsabili </w:t>
      </w:r>
      <w:r>
        <w:rPr>
          <w:rFonts w:ascii="Arial" w:hAnsi="Arial" w:cs="Arial"/>
          <w:sz w:val="18"/>
          <w:szCs w:val="18"/>
        </w:rPr>
        <w:t xml:space="preserve">esterni </w:t>
      </w:r>
      <w:r w:rsidRPr="002355C4">
        <w:rPr>
          <w:rFonts w:ascii="Arial" w:hAnsi="Arial" w:cs="Arial"/>
          <w:sz w:val="18"/>
          <w:szCs w:val="18"/>
        </w:rPr>
        <w:t>del trattamento, al fine di armonizzare e coordinare l’intero processo di trattamento dei dati personali;</w:t>
      </w:r>
    </w:p>
    <w:p w:rsidR="00815FD6" w:rsidRPr="002355C4" w:rsidRDefault="00815FD6" w:rsidP="00C52120">
      <w:pPr>
        <w:numPr>
          <w:ilvl w:val="0"/>
          <w:numId w:val="2"/>
        </w:numPr>
        <w:spacing w:line="360" w:lineRule="auto"/>
        <w:jc w:val="both"/>
        <w:rPr>
          <w:rFonts w:ascii="Arial" w:hAnsi="Arial" w:cs="Arial"/>
          <w:sz w:val="18"/>
          <w:szCs w:val="18"/>
        </w:rPr>
      </w:pPr>
      <w:r w:rsidRPr="002355C4">
        <w:rPr>
          <w:rFonts w:ascii="Arial" w:hAnsi="Arial" w:cs="Arial"/>
          <w:sz w:val="18"/>
          <w:szCs w:val="18"/>
        </w:rPr>
        <w:t>realizzare quant’altro sia ragionevolmente utile e/o necessario al fine di garantire l’adempimento degli obblighi previsti dalla normativa applicabile in materia di protezione dei dati, nei limiti dei compiti affidati con il presente Atto di designazione;</w:t>
      </w:r>
    </w:p>
    <w:p w:rsidR="00815FD6" w:rsidRPr="002355C4" w:rsidRDefault="00815FD6" w:rsidP="00C52120">
      <w:pPr>
        <w:numPr>
          <w:ilvl w:val="0"/>
          <w:numId w:val="2"/>
        </w:numPr>
        <w:spacing w:line="360" w:lineRule="auto"/>
        <w:jc w:val="both"/>
        <w:rPr>
          <w:rFonts w:ascii="Arial" w:hAnsi="Arial" w:cs="Arial"/>
          <w:sz w:val="18"/>
          <w:szCs w:val="18"/>
        </w:rPr>
      </w:pPr>
      <w:r w:rsidRPr="002355C4">
        <w:rPr>
          <w:rFonts w:ascii="Arial" w:hAnsi="Arial" w:cs="Arial"/>
          <w:sz w:val="18"/>
          <w:szCs w:val="18"/>
        </w:rPr>
        <w:t xml:space="preserve">informare prontamente il Titolare di ogni questione rilevante ai fini di legge, in particolar modo, a titolo esemplificativo e non esaustivo, nei casi in cui abbia notizia, in qualsiasi modo, che il trattamento dei dati personali violi la normativa in materia di protezione dei dati personali o presenti comunque rischi specifici per i diritti, le libertà fondamentali e/o la dignità dell’interessato o qualora, a suo parere, un'istruzione violi la normativa, nazionale o comunitaria, relativa alla protezione dei dati oppure qualora il Responsabile </w:t>
      </w:r>
      <w:r>
        <w:rPr>
          <w:rFonts w:ascii="Arial" w:hAnsi="Arial" w:cs="Arial"/>
          <w:sz w:val="18"/>
          <w:szCs w:val="18"/>
        </w:rPr>
        <w:t xml:space="preserve">esterno </w:t>
      </w:r>
      <w:r w:rsidRPr="002355C4">
        <w:rPr>
          <w:rFonts w:ascii="Arial" w:hAnsi="Arial" w:cs="Arial"/>
          <w:sz w:val="18"/>
          <w:szCs w:val="18"/>
        </w:rPr>
        <w:t>sia soggetto ad obblighi di legge che gli rendono illecito o impossibile agire secondo le istruzioni ricevute dal Titolare e/o conformarsi alla normativa o a provvedimenti dell’Autorità di Controllo.</w:t>
      </w:r>
    </w:p>
    <w:p w:rsidR="00815FD6" w:rsidRPr="002355C4" w:rsidRDefault="00815FD6" w:rsidP="00FE113D">
      <w:pPr>
        <w:spacing w:line="360" w:lineRule="auto"/>
        <w:ind w:left="708"/>
        <w:jc w:val="both"/>
        <w:rPr>
          <w:rFonts w:ascii="Arial" w:hAnsi="Arial" w:cs="Arial"/>
          <w:sz w:val="18"/>
          <w:szCs w:val="18"/>
        </w:rPr>
      </w:pPr>
      <w:r w:rsidRPr="002355C4">
        <w:rPr>
          <w:rFonts w:ascii="Arial" w:hAnsi="Arial" w:cs="Arial"/>
          <w:sz w:val="18"/>
          <w:szCs w:val="18"/>
        </w:rPr>
        <w:t xml:space="preserve">Come sancito dal GDPR, qualora il Responsabile </w:t>
      </w:r>
      <w:r>
        <w:rPr>
          <w:rFonts w:ascii="Arial" w:hAnsi="Arial" w:cs="Arial"/>
          <w:sz w:val="18"/>
          <w:szCs w:val="18"/>
        </w:rPr>
        <w:t xml:space="preserve">esterno </w:t>
      </w:r>
      <w:r w:rsidRPr="002355C4">
        <w:rPr>
          <w:rFonts w:ascii="Arial" w:hAnsi="Arial" w:cs="Arial"/>
          <w:sz w:val="18"/>
          <w:szCs w:val="18"/>
        </w:rPr>
        <w:t>del trattamento determini autonomamente le finalità e i mezzi di trattamento in violazione del GDPR medesimo, sarà considerato Titolare del trattamento, assumendone i conseguenti oneri, rischi e responsabilità.</w:t>
      </w:r>
    </w:p>
    <w:p w:rsidR="00815FD6" w:rsidRPr="002355C4" w:rsidRDefault="00815FD6" w:rsidP="00744CAE">
      <w:pPr>
        <w:spacing w:line="360" w:lineRule="auto"/>
        <w:ind w:left="510"/>
        <w:jc w:val="both"/>
        <w:rPr>
          <w:rFonts w:ascii="Arial" w:hAnsi="Arial" w:cs="Arial"/>
          <w:sz w:val="18"/>
          <w:szCs w:val="18"/>
        </w:rPr>
      </w:pPr>
    </w:p>
    <w:p w:rsidR="00815FD6" w:rsidRPr="007D47C7" w:rsidRDefault="00815FD6" w:rsidP="00C52120">
      <w:pPr>
        <w:pStyle w:val="ListParagraph"/>
        <w:numPr>
          <w:ilvl w:val="0"/>
          <w:numId w:val="26"/>
        </w:numPr>
        <w:tabs>
          <w:tab w:val="left" w:pos="360"/>
        </w:tabs>
        <w:spacing w:line="360" w:lineRule="auto"/>
        <w:jc w:val="both"/>
        <w:rPr>
          <w:rFonts w:ascii="Arial" w:hAnsi="Arial" w:cs="Arial"/>
          <w:b/>
          <w:i/>
          <w:sz w:val="18"/>
          <w:szCs w:val="18"/>
          <w:u w:val="single"/>
        </w:rPr>
      </w:pPr>
      <w:r w:rsidRPr="007D47C7">
        <w:rPr>
          <w:rFonts w:ascii="Arial" w:hAnsi="Arial" w:cs="Arial"/>
          <w:b/>
          <w:i/>
          <w:sz w:val="18"/>
          <w:szCs w:val="18"/>
          <w:u w:val="single"/>
        </w:rPr>
        <w:t>Trasferimento e trattamento di dati personali fuori dall’area economica europea:</w:t>
      </w:r>
    </w:p>
    <w:p w:rsidR="00815FD6" w:rsidRPr="007D47C7" w:rsidRDefault="00815FD6" w:rsidP="00445D81">
      <w:pPr>
        <w:tabs>
          <w:tab w:val="left" w:pos="360"/>
        </w:tabs>
        <w:spacing w:line="360" w:lineRule="auto"/>
        <w:ind w:left="510"/>
        <w:jc w:val="both"/>
        <w:rPr>
          <w:rFonts w:ascii="Arial" w:hAnsi="Arial" w:cs="Arial"/>
          <w:i/>
          <w:sz w:val="18"/>
          <w:szCs w:val="18"/>
        </w:rPr>
      </w:pPr>
    </w:p>
    <w:p w:rsidR="00815FD6" w:rsidRPr="00071E42" w:rsidRDefault="00815FD6" w:rsidP="00071E42">
      <w:pPr>
        <w:pStyle w:val="ListParagraph"/>
        <w:numPr>
          <w:ilvl w:val="0"/>
          <w:numId w:val="33"/>
        </w:numPr>
        <w:tabs>
          <w:tab w:val="left" w:pos="360"/>
        </w:tabs>
        <w:spacing w:line="360" w:lineRule="auto"/>
        <w:jc w:val="both"/>
        <w:rPr>
          <w:rFonts w:ascii="Arial" w:hAnsi="Arial" w:cs="Arial"/>
          <w:sz w:val="18"/>
          <w:szCs w:val="18"/>
        </w:rPr>
      </w:pPr>
      <w:r w:rsidRPr="00071E42">
        <w:rPr>
          <w:rFonts w:ascii="Arial" w:hAnsi="Arial" w:cs="Arial"/>
          <w:sz w:val="18"/>
          <w:szCs w:val="18"/>
        </w:rPr>
        <w:t xml:space="preserve">Il Responsabile esterno del trattamento ___________________________________( Indicare nominativo o ragione sociale ) dichiara che non  trasferisce e tratta dati personali fuori dall’ Area economica europea </w:t>
      </w:r>
    </w:p>
    <w:p w:rsidR="00815FD6" w:rsidRPr="002355C4" w:rsidRDefault="00815FD6" w:rsidP="00640305">
      <w:pPr>
        <w:tabs>
          <w:tab w:val="left" w:pos="360"/>
        </w:tabs>
        <w:spacing w:line="360" w:lineRule="auto"/>
        <w:ind w:left="510"/>
        <w:rPr>
          <w:rFonts w:ascii="Arial" w:hAnsi="Arial" w:cs="Arial"/>
          <w:i/>
          <w:sz w:val="18"/>
          <w:szCs w:val="18"/>
        </w:rPr>
      </w:pPr>
    </w:p>
    <w:p w:rsidR="00815FD6" w:rsidRPr="002355C4" w:rsidRDefault="00815FD6" w:rsidP="00640305">
      <w:pPr>
        <w:tabs>
          <w:tab w:val="left" w:pos="360"/>
        </w:tabs>
        <w:spacing w:line="360" w:lineRule="auto"/>
        <w:ind w:left="510"/>
        <w:rPr>
          <w:rFonts w:ascii="Arial" w:hAnsi="Arial" w:cs="Arial"/>
          <w:i/>
          <w:sz w:val="18"/>
          <w:szCs w:val="18"/>
        </w:rPr>
      </w:pPr>
      <w:r w:rsidRPr="002355C4">
        <w:rPr>
          <w:rFonts w:ascii="Arial" w:hAnsi="Arial" w:cs="Arial"/>
          <w:i/>
          <w:sz w:val="18"/>
          <w:szCs w:val="18"/>
        </w:rPr>
        <w:t>Oppure</w:t>
      </w:r>
    </w:p>
    <w:p w:rsidR="00815FD6" w:rsidRPr="002355C4" w:rsidRDefault="00815FD6" w:rsidP="006705A8">
      <w:pPr>
        <w:tabs>
          <w:tab w:val="left" w:pos="360"/>
        </w:tabs>
        <w:spacing w:line="360" w:lineRule="auto"/>
        <w:ind w:left="510"/>
        <w:jc w:val="both"/>
        <w:rPr>
          <w:rFonts w:ascii="Arial" w:hAnsi="Arial" w:cs="Arial"/>
          <w:sz w:val="18"/>
          <w:szCs w:val="18"/>
        </w:rPr>
      </w:pPr>
    </w:p>
    <w:p w:rsidR="00815FD6" w:rsidRPr="00071E42" w:rsidRDefault="00815FD6" w:rsidP="00071E42">
      <w:pPr>
        <w:pStyle w:val="ListParagraph"/>
        <w:numPr>
          <w:ilvl w:val="0"/>
          <w:numId w:val="33"/>
        </w:numPr>
        <w:tabs>
          <w:tab w:val="left" w:pos="360"/>
        </w:tabs>
        <w:spacing w:line="360" w:lineRule="auto"/>
        <w:jc w:val="both"/>
        <w:rPr>
          <w:rFonts w:ascii="Arial" w:hAnsi="Arial" w:cs="Arial"/>
          <w:sz w:val="18"/>
          <w:szCs w:val="18"/>
        </w:rPr>
      </w:pPr>
      <w:r w:rsidRPr="00071E42">
        <w:rPr>
          <w:rFonts w:ascii="Arial" w:hAnsi="Arial" w:cs="Arial"/>
          <w:sz w:val="18"/>
          <w:szCs w:val="18"/>
        </w:rPr>
        <w:t xml:space="preserve">Il Responsabile esterno del trattamento ___________________________________( Indicare nominativo o ragione sociale ) dichiara che   trasferisce e tratta dati personali fuori dall’ Area economica europea. In tale fattispecie  il trasferimento dei dati avviene nel rispetto delle seguenti condizioni </w:t>
      </w:r>
      <w:r w:rsidRPr="00071E42">
        <w:rPr>
          <w:rFonts w:ascii="Arial" w:hAnsi="Arial" w:cs="Arial"/>
          <w:b/>
          <w:sz w:val="18"/>
          <w:szCs w:val="18"/>
        </w:rPr>
        <w:t>(spuntare la casella)</w:t>
      </w:r>
      <w:r w:rsidRPr="00071E42">
        <w:rPr>
          <w:rFonts w:ascii="Arial" w:hAnsi="Arial" w:cs="Arial"/>
          <w:sz w:val="18"/>
          <w:szCs w:val="18"/>
        </w:rPr>
        <w:t>:</w:t>
      </w:r>
    </w:p>
    <w:p w:rsidR="00815FD6" w:rsidRPr="002355C4" w:rsidRDefault="00815FD6" w:rsidP="00CD31FD">
      <w:pPr>
        <w:tabs>
          <w:tab w:val="left" w:pos="360"/>
        </w:tabs>
        <w:spacing w:line="360" w:lineRule="auto"/>
        <w:jc w:val="both"/>
        <w:rPr>
          <w:rFonts w:ascii="Arial" w:hAnsi="Arial" w:cs="Arial"/>
          <w:sz w:val="18"/>
          <w:szCs w:val="18"/>
        </w:rPr>
      </w:pPr>
    </w:p>
    <w:p w:rsidR="00815FD6" w:rsidRPr="002355C4" w:rsidRDefault="00815FD6" w:rsidP="00CD31FD">
      <w:pPr>
        <w:tabs>
          <w:tab w:val="left" w:pos="360"/>
        </w:tabs>
        <w:spacing w:line="360" w:lineRule="auto"/>
        <w:ind w:left="510"/>
        <w:jc w:val="both"/>
        <w:rPr>
          <w:rFonts w:ascii="Arial" w:hAnsi="Arial" w:cs="Arial"/>
          <w:sz w:val="18"/>
          <w:szCs w:val="18"/>
        </w:rPr>
      </w:pPr>
      <w:r w:rsidRPr="002355C4">
        <w:rPr>
          <w:rFonts w:ascii="Arial" w:hAnsi="Arial" w:cs="Arial"/>
          <w:sz w:val="18"/>
          <w:szCs w:val="18"/>
        </w:rPr>
        <w:t>Trasferimento in base ad una Decisione  di Adeguatezza  (art 45)</w:t>
      </w:r>
    </w:p>
    <w:p w:rsidR="00815FD6" w:rsidRPr="002355C4" w:rsidRDefault="00815FD6" w:rsidP="00CD31FD">
      <w:pPr>
        <w:pStyle w:val="ListParagraph"/>
        <w:numPr>
          <w:ilvl w:val="0"/>
          <w:numId w:val="31"/>
        </w:numPr>
        <w:tabs>
          <w:tab w:val="left" w:pos="360"/>
        </w:tabs>
        <w:spacing w:line="360" w:lineRule="auto"/>
        <w:jc w:val="both"/>
        <w:rPr>
          <w:rFonts w:ascii="Arial" w:hAnsi="Arial" w:cs="Arial"/>
          <w:sz w:val="18"/>
          <w:szCs w:val="18"/>
        </w:rPr>
      </w:pPr>
      <w:r w:rsidRPr="002355C4">
        <w:rPr>
          <w:rFonts w:ascii="Arial" w:hAnsi="Arial" w:cs="Arial"/>
          <w:sz w:val="18"/>
          <w:szCs w:val="18"/>
        </w:rPr>
        <w:t>Decisione di adeguatezza _______________________________________________( indicare la Decisione)</w:t>
      </w:r>
    </w:p>
    <w:p w:rsidR="00815FD6" w:rsidRPr="002355C4" w:rsidRDefault="00815FD6" w:rsidP="00CD31FD">
      <w:pPr>
        <w:tabs>
          <w:tab w:val="left" w:pos="360"/>
        </w:tabs>
        <w:spacing w:line="360" w:lineRule="auto"/>
        <w:ind w:left="510"/>
        <w:jc w:val="both"/>
        <w:rPr>
          <w:rFonts w:ascii="Arial" w:hAnsi="Arial" w:cs="Arial"/>
          <w:sz w:val="18"/>
          <w:szCs w:val="18"/>
        </w:rPr>
      </w:pPr>
      <w:r w:rsidRPr="002355C4">
        <w:rPr>
          <w:rFonts w:ascii="Arial" w:hAnsi="Arial" w:cs="Arial"/>
          <w:sz w:val="18"/>
          <w:szCs w:val="18"/>
        </w:rPr>
        <w:t xml:space="preserve">Trasferimento in base a garanzie adeguate senza autorizzazione dell’autorità competente (art. 46)    </w:t>
      </w:r>
    </w:p>
    <w:p w:rsidR="00815FD6" w:rsidRPr="002355C4" w:rsidRDefault="00815FD6" w:rsidP="00CD31FD">
      <w:pPr>
        <w:pStyle w:val="NormalWeb"/>
        <w:numPr>
          <w:ilvl w:val="0"/>
          <w:numId w:val="32"/>
        </w:numPr>
        <w:spacing w:line="360" w:lineRule="auto"/>
        <w:jc w:val="both"/>
        <w:rPr>
          <w:rFonts w:ascii="Arial" w:hAnsi="Arial" w:cs="Arial"/>
          <w:kern w:val="1"/>
          <w:sz w:val="18"/>
          <w:szCs w:val="18"/>
          <w:lang w:eastAsia="zh-CN"/>
        </w:rPr>
      </w:pPr>
      <w:r w:rsidRPr="002355C4">
        <w:rPr>
          <w:rFonts w:ascii="Arial" w:hAnsi="Arial" w:cs="Arial"/>
          <w:kern w:val="1"/>
          <w:sz w:val="18"/>
          <w:szCs w:val="18"/>
          <w:lang w:eastAsia="zh-CN"/>
        </w:rPr>
        <w:t>norme vincolanti d'impresa in conformità appositamente approvate (indicare l’autorità)</w:t>
      </w:r>
    </w:p>
    <w:p w:rsidR="00815FD6" w:rsidRPr="002355C4" w:rsidRDefault="00815FD6" w:rsidP="00CD31FD">
      <w:pPr>
        <w:pStyle w:val="NormalWeb"/>
        <w:numPr>
          <w:ilvl w:val="0"/>
          <w:numId w:val="32"/>
        </w:numPr>
        <w:spacing w:line="360" w:lineRule="auto"/>
        <w:jc w:val="both"/>
        <w:rPr>
          <w:rFonts w:ascii="Arial" w:hAnsi="Arial" w:cs="Arial"/>
          <w:kern w:val="1"/>
          <w:sz w:val="18"/>
          <w:szCs w:val="18"/>
          <w:lang w:eastAsia="zh-CN"/>
        </w:rPr>
      </w:pPr>
      <w:r w:rsidRPr="002355C4">
        <w:rPr>
          <w:rFonts w:ascii="Arial" w:hAnsi="Arial" w:cs="Arial"/>
          <w:kern w:val="1"/>
          <w:sz w:val="18"/>
          <w:szCs w:val="18"/>
          <w:lang w:eastAsia="zh-CN"/>
        </w:rPr>
        <w:t xml:space="preserve">clausole tipo di protezione dei dati adottate dalla Commissione </w:t>
      </w:r>
    </w:p>
    <w:p w:rsidR="00815FD6" w:rsidRPr="002355C4" w:rsidRDefault="00815FD6" w:rsidP="00CD31FD">
      <w:pPr>
        <w:pStyle w:val="NormalWeb"/>
        <w:numPr>
          <w:ilvl w:val="0"/>
          <w:numId w:val="32"/>
        </w:numPr>
        <w:spacing w:line="360" w:lineRule="auto"/>
        <w:jc w:val="both"/>
        <w:rPr>
          <w:rFonts w:ascii="Arial" w:hAnsi="Arial" w:cs="Arial"/>
          <w:kern w:val="1"/>
          <w:sz w:val="18"/>
          <w:szCs w:val="18"/>
          <w:lang w:eastAsia="zh-CN"/>
        </w:rPr>
      </w:pPr>
      <w:r w:rsidRPr="002355C4">
        <w:rPr>
          <w:rFonts w:ascii="Arial" w:hAnsi="Arial" w:cs="Arial"/>
          <w:kern w:val="1"/>
          <w:sz w:val="18"/>
          <w:szCs w:val="18"/>
          <w:lang w:eastAsia="zh-CN"/>
        </w:rPr>
        <w:t xml:space="preserve">clausole tipo di protezione dei dati adottate da un'autorità di controllo e approvate dalla Commissione </w:t>
      </w:r>
    </w:p>
    <w:p w:rsidR="00815FD6" w:rsidRPr="002355C4" w:rsidRDefault="00815FD6" w:rsidP="00CD31FD">
      <w:pPr>
        <w:pStyle w:val="NormalWeb"/>
        <w:numPr>
          <w:ilvl w:val="0"/>
          <w:numId w:val="32"/>
        </w:numPr>
        <w:spacing w:line="360" w:lineRule="auto"/>
        <w:jc w:val="both"/>
        <w:rPr>
          <w:rFonts w:ascii="Arial" w:hAnsi="Arial" w:cs="Arial"/>
          <w:kern w:val="1"/>
          <w:sz w:val="18"/>
          <w:szCs w:val="18"/>
          <w:lang w:eastAsia="zh-CN"/>
        </w:rPr>
      </w:pPr>
      <w:r w:rsidRPr="002355C4">
        <w:rPr>
          <w:rFonts w:ascii="Arial" w:hAnsi="Arial" w:cs="Arial"/>
          <w:kern w:val="1"/>
          <w:sz w:val="18"/>
          <w:szCs w:val="18"/>
          <w:lang w:eastAsia="zh-CN"/>
        </w:rPr>
        <w:t>codice di condotta approvato a norma dell'articolo 40,</w:t>
      </w:r>
      <w:r>
        <w:rPr>
          <w:rFonts w:ascii="Arial" w:hAnsi="Arial" w:cs="Arial"/>
          <w:kern w:val="1"/>
          <w:sz w:val="18"/>
          <w:szCs w:val="18"/>
          <w:lang w:eastAsia="zh-CN"/>
        </w:rPr>
        <w:t xml:space="preserve"> </w:t>
      </w:r>
      <w:r w:rsidRPr="002355C4">
        <w:rPr>
          <w:rFonts w:ascii="Arial" w:hAnsi="Arial" w:cs="Arial"/>
          <w:kern w:val="1"/>
          <w:sz w:val="18"/>
          <w:szCs w:val="18"/>
          <w:lang w:eastAsia="zh-CN"/>
        </w:rPr>
        <w:t xml:space="preserve">unitamente all'impegno vincolante ed esecutivo da parte del titolare del trattamento o del responsabile del trattamento nel paese terzo ad applicare le garanzie adeguate, anche per quanto riguarda i diritti degli interessati; o </w:t>
      </w:r>
    </w:p>
    <w:p w:rsidR="00815FD6" w:rsidRPr="002355C4" w:rsidRDefault="00815FD6" w:rsidP="00CD31FD">
      <w:pPr>
        <w:pStyle w:val="NormalWeb"/>
        <w:numPr>
          <w:ilvl w:val="0"/>
          <w:numId w:val="32"/>
        </w:numPr>
        <w:spacing w:line="360" w:lineRule="auto"/>
        <w:jc w:val="both"/>
        <w:rPr>
          <w:rFonts w:ascii="Arial" w:hAnsi="Arial" w:cs="Arial"/>
          <w:kern w:val="1"/>
          <w:sz w:val="18"/>
          <w:szCs w:val="18"/>
          <w:lang w:eastAsia="zh-CN"/>
        </w:rPr>
      </w:pPr>
      <w:r w:rsidRPr="002355C4">
        <w:rPr>
          <w:rFonts w:ascii="Arial" w:hAnsi="Arial" w:cs="Arial"/>
          <w:kern w:val="1"/>
          <w:sz w:val="18"/>
          <w:szCs w:val="18"/>
          <w:lang w:eastAsia="zh-CN"/>
        </w:rPr>
        <w:t xml:space="preserve">meccanismo di certificazione approvato a norma dell'articolo 42, unitamente all'impegno vincolante ed esigibile da parte del titolare del trattamento o del responsabile del trattamento nel paese terzo ad applicare le garanzie adeguate, anche per quanto riguarda i diritti degli interessati. </w:t>
      </w:r>
    </w:p>
    <w:p w:rsidR="00815FD6" w:rsidRPr="002355C4" w:rsidRDefault="00815FD6" w:rsidP="00CD31FD">
      <w:pPr>
        <w:pStyle w:val="ListParagraph"/>
        <w:numPr>
          <w:ilvl w:val="0"/>
          <w:numId w:val="32"/>
        </w:numPr>
        <w:suppressAutoHyphens w:val="0"/>
        <w:spacing w:before="100" w:beforeAutospacing="1" w:after="100" w:afterAutospacing="1" w:line="360" w:lineRule="auto"/>
        <w:jc w:val="both"/>
        <w:rPr>
          <w:rFonts w:ascii="Arial" w:hAnsi="Arial" w:cs="Arial"/>
          <w:sz w:val="18"/>
          <w:szCs w:val="18"/>
        </w:rPr>
      </w:pPr>
      <w:r w:rsidRPr="002355C4">
        <w:rPr>
          <w:rFonts w:ascii="Arial" w:hAnsi="Arial" w:cs="Arial"/>
          <w:sz w:val="18"/>
          <w:szCs w:val="18"/>
        </w:rPr>
        <w:t xml:space="preserve">clausole contrattuali tra il titolare del trattamento o il responsabile </w:t>
      </w:r>
      <w:r>
        <w:rPr>
          <w:rFonts w:ascii="Arial" w:hAnsi="Arial" w:cs="Arial"/>
          <w:sz w:val="18"/>
          <w:szCs w:val="18"/>
        </w:rPr>
        <w:t xml:space="preserve">esterno </w:t>
      </w:r>
      <w:r w:rsidRPr="002355C4">
        <w:rPr>
          <w:rFonts w:ascii="Arial" w:hAnsi="Arial" w:cs="Arial"/>
          <w:sz w:val="18"/>
          <w:szCs w:val="18"/>
        </w:rPr>
        <w:t xml:space="preserve">del trattamento e il titolare del trattamento, il responsabile </w:t>
      </w:r>
      <w:r>
        <w:rPr>
          <w:rFonts w:ascii="Arial" w:hAnsi="Arial" w:cs="Arial"/>
          <w:sz w:val="18"/>
          <w:szCs w:val="18"/>
        </w:rPr>
        <w:t xml:space="preserve">esterno </w:t>
      </w:r>
      <w:r w:rsidRPr="002355C4">
        <w:rPr>
          <w:rFonts w:ascii="Arial" w:hAnsi="Arial" w:cs="Arial"/>
          <w:sz w:val="18"/>
          <w:szCs w:val="18"/>
        </w:rPr>
        <w:t xml:space="preserve">del trattamento o il destinatario dei dati personali nel paese terzo o nell'organizzazione internazionale che siano state appositamente autorizzate dall’Autorità di controllo competente </w:t>
      </w:r>
    </w:p>
    <w:p w:rsidR="00815FD6" w:rsidRPr="002355C4" w:rsidRDefault="00815FD6" w:rsidP="00CD31FD">
      <w:pPr>
        <w:pStyle w:val="ListParagraph"/>
        <w:numPr>
          <w:ilvl w:val="0"/>
          <w:numId w:val="32"/>
        </w:numPr>
        <w:suppressAutoHyphens w:val="0"/>
        <w:spacing w:before="100" w:beforeAutospacing="1" w:after="100" w:afterAutospacing="1" w:line="360" w:lineRule="auto"/>
        <w:jc w:val="both"/>
        <w:rPr>
          <w:rFonts w:ascii="Arial" w:hAnsi="Arial" w:cs="Arial"/>
          <w:sz w:val="18"/>
          <w:szCs w:val="18"/>
        </w:rPr>
      </w:pPr>
      <w:r w:rsidRPr="002355C4">
        <w:rPr>
          <w:rFonts w:ascii="Arial" w:hAnsi="Arial" w:cs="Arial"/>
          <w:sz w:val="18"/>
          <w:szCs w:val="18"/>
        </w:rPr>
        <w:t>____________________________________________________________(indicare eventuali altre modalità)</w:t>
      </w:r>
    </w:p>
    <w:p w:rsidR="00815FD6" w:rsidRPr="002355C4" w:rsidRDefault="00815FD6" w:rsidP="00CD31FD">
      <w:pPr>
        <w:spacing w:line="360" w:lineRule="auto"/>
        <w:ind w:left="510"/>
        <w:jc w:val="both"/>
        <w:rPr>
          <w:rFonts w:ascii="Arial" w:hAnsi="Arial" w:cs="Arial"/>
          <w:color w:val="FF0000"/>
          <w:sz w:val="18"/>
          <w:szCs w:val="18"/>
          <w:u w:val="single"/>
        </w:rPr>
      </w:pPr>
    </w:p>
    <w:p w:rsidR="00815FD6" w:rsidRPr="007D47C7" w:rsidRDefault="00815FD6" w:rsidP="00CD31FD">
      <w:pPr>
        <w:pStyle w:val="ListParagraph"/>
        <w:numPr>
          <w:ilvl w:val="0"/>
          <w:numId w:val="26"/>
        </w:numPr>
        <w:spacing w:line="360" w:lineRule="auto"/>
        <w:jc w:val="both"/>
        <w:rPr>
          <w:rFonts w:ascii="Arial" w:hAnsi="Arial" w:cs="Arial"/>
          <w:i/>
          <w:sz w:val="18"/>
          <w:szCs w:val="18"/>
          <w:u w:val="single"/>
        </w:rPr>
      </w:pPr>
      <w:r w:rsidRPr="007D47C7">
        <w:rPr>
          <w:rFonts w:ascii="Arial" w:hAnsi="Arial" w:cs="Arial"/>
          <w:b/>
          <w:bCs/>
          <w:i/>
          <w:iCs/>
          <w:sz w:val="18"/>
          <w:szCs w:val="18"/>
          <w:u w:val="single"/>
        </w:rPr>
        <w:t>altri Responsabili (Sub–responsabili):</w:t>
      </w:r>
    </w:p>
    <w:p w:rsidR="00815FD6" w:rsidRPr="002355C4" w:rsidRDefault="00815FD6" w:rsidP="00CD31FD">
      <w:pPr>
        <w:pStyle w:val="ListParagraph"/>
        <w:numPr>
          <w:ilvl w:val="0"/>
          <w:numId w:val="29"/>
        </w:numPr>
        <w:spacing w:line="360" w:lineRule="auto"/>
        <w:jc w:val="both"/>
        <w:rPr>
          <w:rFonts w:ascii="Arial" w:hAnsi="Arial" w:cs="Arial"/>
          <w:sz w:val="18"/>
          <w:szCs w:val="18"/>
        </w:rPr>
      </w:pPr>
      <w:r w:rsidRPr="002355C4">
        <w:rPr>
          <w:rFonts w:ascii="Arial" w:hAnsi="Arial" w:cs="Arial"/>
          <w:sz w:val="18"/>
          <w:szCs w:val="18"/>
        </w:rPr>
        <w:t>per l'esecuzione di specifiche attività di trattamento per conto del Titolare e solamente previa autorizzazione scr</w:t>
      </w:r>
      <w:r>
        <w:rPr>
          <w:rFonts w:ascii="Arial" w:hAnsi="Arial" w:cs="Arial"/>
          <w:sz w:val="18"/>
          <w:szCs w:val="18"/>
        </w:rPr>
        <w:t>itta, specifica o generale del T</w:t>
      </w:r>
      <w:r w:rsidRPr="002355C4">
        <w:rPr>
          <w:rFonts w:ascii="Arial" w:hAnsi="Arial" w:cs="Arial"/>
          <w:sz w:val="18"/>
          <w:szCs w:val="18"/>
        </w:rPr>
        <w:t xml:space="preserve">itolare stesso, il Responsabile </w:t>
      </w:r>
      <w:r>
        <w:rPr>
          <w:rFonts w:ascii="Arial" w:hAnsi="Arial" w:cs="Arial"/>
          <w:sz w:val="18"/>
          <w:szCs w:val="18"/>
        </w:rPr>
        <w:t xml:space="preserve">esterno </w:t>
      </w:r>
      <w:r w:rsidRPr="002355C4">
        <w:rPr>
          <w:rFonts w:ascii="Arial" w:hAnsi="Arial" w:cs="Arial"/>
          <w:sz w:val="18"/>
          <w:szCs w:val="18"/>
        </w:rPr>
        <w:t xml:space="preserve">del trattamento può ricorrere ad altro responsabile (c.d. Sub-responsabile del trattamento); quando ciò avvenga il Responsabile </w:t>
      </w:r>
      <w:r>
        <w:rPr>
          <w:rFonts w:ascii="Arial" w:hAnsi="Arial" w:cs="Arial"/>
          <w:sz w:val="18"/>
          <w:szCs w:val="18"/>
        </w:rPr>
        <w:t xml:space="preserve">esterno </w:t>
      </w:r>
      <w:r w:rsidRPr="002355C4">
        <w:rPr>
          <w:rFonts w:ascii="Arial" w:hAnsi="Arial" w:cs="Arial"/>
          <w:sz w:val="18"/>
          <w:szCs w:val="18"/>
        </w:rPr>
        <w:t xml:space="preserve"> si obbliga ad imporre per iscritto a tale Sub-responsabile, mediante atto giuridico vincolante, gli stessi obblighi in materia di protezione dei dati personali cui è soggetto il Responsabile </w:t>
      </w:r>
      <w:r>
        <w:rPr>
          <w:rFonts w:ascii="Arial" w:hAnsi="Arial" w:cs="Arial"/>
          <w:sz w:val="18"/>
          <w:szCs w:val="18"/>
        </w:rPr>
        <w:t xml:space="preserve">esterno </w:t>
      </w:r>
      <w:r w:rsidRPr="002355C4">
        <w:rPr>
          <w:rFonts w:ascii="Arial" w:hAnsi="Arial" w:cs="Arial"/>
          <w:sz w:val="18"/>
          <w:szCs w:val="18"/>
        </w:rPr>
        <w:t xml:space="preserve">stesso, in particolare in relazione agli obblighi in materia di sicurezza. In particolare, nel caso in cui il Responsabile </w:t>
      </w:r>
      <w:r>
        <w:rPr>
          <w:rFonts w:ascii="Arial" w:hAnsi="Arial" w:cs="Arial"/>
          <w:sz w:val="18"/>
          <w:szCs w:val="18"/>
        </w:rPr>
        <w:t xml:space="preserve">esterno </w:t>
      </w:r>
      <w:r w:rsidRPr="002355C4">
        <w:rPr>
          <w:rFonts w:ascii="Arial" w:hAnsi="Arial" w:cs="Arial"/>
          <w:sz w:val="18"/>
          <w:szCs w:val="18"/>
        </w:rPr>
        <w:t xml:space="preserve"> ricorra a un Sub-responsabile stabilito in un Paese extra-UE, sarà suo onere adottare adeguati strumenti per legittimare il trasferimento ai sensi degli artt. 44 e ss. del Regolamento.</w:t>
      </w:r>
    </w:p>
    <w:p w:rsidR="00815FD6" w:rsidRPr="002355C4" w:rsidRDefault="00815FD6" w:rsidP="00FE113D">
      <w:pPr>
        <w:spacing w:line="360" w:lineRule="auto"/>
        <w:ind w:left="616" w:firstLine="198"/>
        <w:jc w:val="both"/>
        <w:rPr>
          <w:rFonts w:ascii="Arial" w:hAnsi="Arial" w:cs="Arial"/>
          <w:sz w:val="18"/>
          <w:szCs w:val="18"/>
        </w:rPr>
      </w:pPr>
      <w:r w:rsidRPr="002355C4">
        <w:rPr>
          <w:rFonts w:ascii="Arial" w:hAnsi="Arial" w:cs="Arial"/>
          <w:sz w:val="18"/>
          <w:szCs w:val="18"/>
        </w:rPr>
        <w:t xml:space="preserve">Il Titolare ha il diritto di chiedere al Responsabile </w:t>
      </w:r>
      <w:r>
        <w:rPr>
          <w:rFonts w:ascii="Arial" w:hAnsi="Arial" w:cs="Arial"/>
          <w:sz w:val="18"/>
          <w:szCs w:val="18"/>
        </w:rPr>
        <w:t xml:space="preserve">esterno </w:t>
      </w:r>
      <w:r w:rsidRPr="002355C4">
        <w:rPr>
          <w:rFonts w:ascii="Arial" w:hAnsi="Arial" w:cs="Arial"/>
          <w:sz w:val="18"/>
          <w:szCs w:val="18"/>
        </w:rPr>
        <w:t>del trattamento:</w:t>
      </w:r>
    </w:p>
    <w:p w:rsidR="00815FD6" w:rsidRPr="002355C4" w:rsidRDefault="00815FD6" w:rsidP="00C52120">
      <w:pPr>
        <w:numPr>
          <w:ilvl w:val="0"/>
          <w:numId w:val="3"/>
        </w:numPr>
        <w:spacing w:line="360" w:lineRule="auto"/>
        <w:jc w:val="both"/>
        <w:rPr>
          <w:rFonts w:ascii="Arial" w:hAnsi="Arial" w:cs="Arial"/>
          <w:sz w:val="18"/>
          <w:szCs w:val="18"/>
        </w:rPr>
      </w:pPr>
      <w:r w:rsidRPr="002355C4">
        <w:rPr>
          <w:rFonts w:ascii="Arial" w:hAnsi="Arial" w:cs="Arial"/>
          <w:sz w:val="18"/>
          <w:szCs w:val="18"/>
        </w:rPr>
        <w:t xml:space="preserve">il rilascio di copia degli accordi stipulati tra Responsabile </w:t>
      </w:r>
      <w:r>
        <w:rPr>
          <w:rFonts w:ascii="Arial" w:hAnsi="Arial" w:cs="Arial"/>
          <w:sz w:val="18"/>
          <w:szCs w:val="18"/>
        </w:rPr>
        <w:t xml:space="preserve">esterno </w:t>
      </w:r>
      <w:r w:rsidRPr="002355C4">
        <w:rPr>
          <w:rFonts w:ascii="Arial" w:hAnsi="Arial" w:cs="Arial"/>
          <w:sz w:val="18"/>
          <w:szCs w:val="18"/>
        </w:rPr>
        <w:t>e Sub-responsabile (omettendo le sole informazioni strettamente confidenziali e gli accordi economici, se del caso);</w:t>
      </w:r>
    </w:p>
    <w:p w:rsidR="00815FD6" w:rsidRPr="002355C4" w:rsidRDefault="00815FD6" w:rsidP="00C52120">
      <w:pPr>
        <w:numPr>
          <w:ilvl w:val="0"/>
          <w:numId w:val="3"/>
        </w:numPr>
        <w:spacing w:line="360" w:lineRule="auto"/>
        <w:jc w:val="both"/>
        <w:rPr>
          <w:rFonts w:ascii="Arial" w:hAnsi="Arial" w:cs="Arial"/>
          <w:sz w:val="18"/>
          <w:szCs w:val="18"/>
        </w:rPr>
      </w:pPr>
      <w:r w:rsidRPr="002355C4">
        <w:rPr>
          <w:rFonts w:ascii="Arial" w:hAnsi="Arial" w:cs="Arial"/>
          <w:sz w:val="18"/>
          <w:szCs w:val="18"/>
        </w:rPr>
        <w:t>di sottoporre ad audit i propri Sub-responsabili o comunque fornire conferma che tale audit sono stati condotti per dimostrare la conformità dei Sub-responsabili alla normativa in materia di protezione dei dati personali, nonché agli obblighi di cui al presente Atto.</w:t>
      </w:r>
    </w:p>
    <w:p w:rsidR="00815FD6" w:rsidRPr="002355C4" w:rsidRDefault="00815FD6" w:rsidP="00D02719">
      <w:pPr>
        <w:spacing w:line="360" w:lineRule="auto"/>
        <w:ind w:left="708"/>
        <w:jc w:val="both"/>
        <w:rPr>
          <w:rFonts w:ascii="Arial" w:hAnsi="Arial" w:cs="Arial"/>
          <w:sz w:val="18"/>
          <w:szCs w:val="18"/>
        </w:rPr>
      </w:pPr>
      <w:r w:rsidRPr="002355C4">
        <w:rPr>
          <w:rFonts w:ascii="Arial" w:hAnsi="Arial" w:cs="Arial"/>
          <w:sz w:val="18"/>
          <w:szCs w:val="18"/>
        </w:rPr>
        <w:t xml:space="preserve">Il Responsabile </w:t>
      </w:r>
      <w:r>
        <w:rPr>
          <w:rFonts w:ascii="Arial" w:hAnsi="Arial" w:cs="Arial"/>
          <w:sz w:val="18"/>
          <w:szCs w:val="18"/>
        </w:rPr>
        <w:t xml:space="preserve">esterno </w:t>
      </w:r>
      <w:r w:rsidRPr="002355C4">
        <w:rPr>
          <w:rFonts w:ascii="Arial" w:hAnsi="Arial" w:cs="Arial"/>
          <w:sz w:val="18"/>
          <w:szCs w:val="18"/>
        </w:rPr>
        <w:t xml:space="preserve">si impegna espressamente ad informare il Titolare di eventuali modifiche riguardanti l’aggiunta o la sostituzione di eventuali Sub-responsabili del trattamento, dandogli così l’opportunità di opporsi a tali modifiche. Il Responsabile </w:t>
      </w:r>
      <w:r>
        <w:rPr>
          <w:rFonts w:ascii="Arial" w:hAnsi="Arial" w:cs="Arial"/>
          <w:sz w:val="18"/>
          <w:szCs w:val="18"/>
        </w:rPr>
        <w:t xml:space="preserve">esterno </w:t>
      </w:r>
      <w:r w:rsidRPr="002355C4">
        <w:rPr>
          <w:rFonts w:ascii="Arial" w:hAnsi="Arial" w:cs="Arial"/>
          <w:sz w:val="18"/>
          <w:szCs w:val="18"/>
        </w:rPr>
        <w:t>non può ricorrere ai Sub-responsabili nei cui confronti il Titolare abbia manifestato la sua opposizione.</w:t>
      </w:r>
    </w:p>
    <w:p w:rsidR="00815FD6" w:rsidRPr="002355C4" w:rsidRDefault="00815FD6" w:rsidP="00D02719">
      <w:pPr>
        <w:spacing w:line="360" w:lineRule="auto"/>
        <w:ind w:left="708"/>
        <w:jc w:val="both"/>
        <w:rPr>
          <w:rFonts w:ascii="Arial" w:hAnsi="Arial" w:cs="Arial"/>
          <w:sz w:val="18"/>
          <w:szCs w:val="18"/>
        </w:rPr>
      </w:pPr>
      <w:r w:rsidRPr="002355C4">
        <w:rPr>
          <w:rFonts w:ascii="Arial" w:hAnsi="Arial" w:cs="Arial"/>
          <w:sz w:val="18"/>
          <w:szCs w:val="18"/>
        </w:rPr>
        <w:t xml:space="preserve">Qualora il Sub-responsabile  ometta di adempiere ai propri obblighi, il Responsabile </w:t>
      </w:r>
      <w:r>
        <w:rPr>
          <w:rFonts w:ascii="Arial" w:hAnsi="Arial" w:cs="Arial"/>
          <w:sz w:val="18"/>
          <w:szCs w:val="18"/>
        </w:rPr>
        <w:t xml:space="preserve">esterno </w:t>
      </w:r>
      <w:r w:rsidRPr="002355C4">
        <w:rPr>
          <w:rFonts w:ascii="Arial" w:hAnsi="Arial" w:cs="Arial"/>
          <w:sz w:val="18"/>
          <w:szCs w:val="18"/>
        </w:rPr>
        <w:t xml:space="preserve">conserva nei confronti del Titolare del trattamento l’intera responsabilità dell’inadempimento degli obblighi del Sub-responsabile. In tutti i casi, il Fornitore si assume la responsabilità nei confronti dell’Azienda per qualsiasi violazione od omissione realizzati da un Sub-Responsabile o da altri terzi soggetti incaricati dallo stesso, indipendentemente dal fatto che il Fornitore abbia o meno rispettato i propri obblighi contrattuali, ivi comprese le conseguenze patrimoniali derivanti da tali violazioni od omissioni. </w:t>
      </w:r>
    </w:p>
    <w:p w:rsidR="00815FD6" w:rsidRPr="002355C4" w:rsidRDefault="00815FD6" w:rsidP="00744CAE">
      <w:pPr>
        <w:spacing w:line="360" w:lineRule="auto"/>
        <w:ind w:left="510"/>
        <w:jc w:val="both"/>
        <w:rPr>
          <w:rFonts w:ascii="Arial" w:hAnsi="Arial" w:cs="Arial"/>
          <w:sz w:val="18"/>
          <w:szCs w:val="18"/>
          <w:u w:val="single"/>
        </w:rPr>
      </w:pPr>
    </w:p>
    <w:p w:rsidR="00815FD6" w:rsidRPr="002355C4" w:rsidRDefault="00815FD6" w:rsidP="00C52120">
      <w:pPr>
        <w:pStyle w:val="ListParagraph"/>
        <w:numPr>
          <w:ilvl w:val="0"/>
          <w:numId w:val="26"/>
        </w:numPr>
        <w:spacing w:line="360" w:lineRule="auto"/>
        <w:jc w:val="both"/>
        <w:rPr>
          <w:rFonts w:ascii="Arial" w:hAnsi="Arial" w:cs="Arial"/>
          <w:sz w:val="18"/>
          <w:szCs w:val="18"/>
          <w:u w:val="single"/>
        </w:rPr>
      </w:pPr>
      <w:r w:rsidRPr="002355C4">
        <w:rPr>
          <w:rFonts w:ascii="Arial" w:hAnsi="Arial" w:cs="Arial"/>
          <w:b/>
          <w:i/>
          <w:iCs/>
          <w:sz w:val="18"/>
          <w:szCs w:val="18"/>
          <w:u w:val="single"/>
        </w:rPr>
        <w:t>responsabile della protezione dei dati</w:t>
      </w:r>
      <w:r>
        <w:rPr>
          <w:rFonts w:ascii="Arial" w:hAnsi="Arial" w:cs="Arial"/>
          <w:b/>
          <w:i/>
          <w:iCs/>
          <w:sz w:val="18"/>
          <w:szCs w:val="18"/>
          <w:u w:val="single"/>
        </w:rPr>
        <w:t xml:space="preserve"> (DPO)</w:t>
      </w:r>
      <w:r w:rsidRPr="002355C4">
        <w:rPr>
          <w:rFonts w:ascii="Arial" w:hAnsi="Arial" w:cs="Arial"/>
          <w:b/>
          <w:i/>
          <w:iCs/>
          <w:sz w:val="18"/>
          <w:szCs w:val="18"/>
          <w:u w:val="single"/>
        </w:rPr>
        <w:t>:</w:t>
      </w:r>
    </w:p>
    <w:p w:rsidR="00815FD6" w:rsidRPr="002355C4" w:rsidRDefault="00815FD6" w:rsidP="00D02719">
      <w:pPr>
        <w:pStyle w:val="ListParagraph"/>
        <w:numPr>
          <w:ilvl w:val="0"/>
          <w:numId w:val="29"/>
        </w:numPr>
        <w:spacing w:line="360" w:lineRule="auto"/>
        <w:jc w:val="both"/>
        <w:rPr>
          <w:rFonts w:ascii="Arial" w:hAnsi="Arial" w:cs="Arial"/>
          <w:sz w:val="18"/>
          <w:szCs w:val="18"/>
        </w:rPr>
      </w:pPr>
      <w:r w:rsidRPr="002355C4">
        <w:rPr>
          <w:rFonts w:ascii="Arial" w:hAnsi="Arial" w:cs="Arial"/>
          <w:sz w:val="18"/>
          <w:szCs w:val="18"/>
        </w:rPr>
        <w:t xml:space="preserve">Il Responsabile </w:t>
      </w:r>
      <w:r>
        <w:rPr>
          <w:rFonts w:ascii="Arial" w:hAnsi="Arial" w:cs="Arial"/>
          <w:sz w:val="18"/>
          <w:szCs w:val="18"/>
        </w:rPr>
        <w:t xml:space="preserve">esterno </w:t>
      </w:r>
      <w:r w:rsidRPr="002355C4">
        <w:rPr>
          <w:rFonts w:ascii="Arial" w:hAnsi="Arial" w:cs="Arial"/>
          <w:sz w:val="18"/>
          <w:szCs w:val="18"/>
        </w:rPr>
        <w:t xml:space="preserve">comunica al Titolare  il nome e i dati di contatto </w:t>
      </w:r>
      <w:r>
        <w:rPr>
          <w:rFonts w:ascii="Arial" w:hAnsi="Arial" w:cs="Arial"/>
          <w:sz w:val="18"/>
          <w:szCs w:val="18"/>
        </w:rPr>
        <w:t xml:space="preserve">(indirizzo e- mail,  n° telefonico ) </w:t>
      </w:r>
      <w:r w:rsidRPr="002355C4">
        <w:rPr>
          <w:rFonts w:ascii="Arial" w:hAnsi="Arial" w:cs="Arial"/>
          <w:sz w:val="18"/>
          <w:szCs w:val="18"/>
        </w:rPr>
        <w:t>del proprio responsabile della protezione dei dati</w:t>
      </w:r>
      <w:r>
        <w:rPr>
          <w:rFonts w:ascii="Arial" w:hAnsi="Arial" w:cs="Arial"/>
          <w:sz w:val="18"/>
          <w:szCs w:val="18"/>
        </w:rPr>
        <w:t xml:space="preserve"> (DPO)</w:t>
      </w:r>
      <w:r w:rsidRPr="002355C4">
        <w:rPr>
          <w:rFonts w:ascii="Arial" w:hAnsi="Arial" w:cs="Arial"/>
          <w:sz w:val="18"/>
          <w:szCs w:val="18"/>
        </w:rPr>
        <w:t xml:space="preserve">, ove designato. </w:t>
      </w:r>
    </w:p>
    <w:p w:rsidR="00815FD6" w:rsidRDefault="00815FD6" w:rsidP="00D02719">
      <w:pPr>
        <w:pStyle w:val="ListParagraph"/>
        <w:numPr>
          <w:ilvl w:val="0"/>
          <w:numId w:val="29"/>
        </w:numPr>
        <w:spacing w:line="360" w:lineRule="auto"/>
        <w:jc w:val="both"/>
        <w:rPr>
          <w:rFonts w:ascii="Arial" w:hAnsi="Arial" w:cs="Arial"/>
          <w:kern w:val="0"/>
          <w:sz w:val="18"/>
          <w:szCs w:val="18"/>
          <w:lang w:eastAsia="it-IT"/>
        </w:rPr>
      </w:pPr>
      <w:r w:rsidRPr="002355C4">
        <w:rPr>
          <w:rFonts w:ascii="Arial" w:hAnsi="Arial" w:cs="Arial"/>
          <w:sz w:val="18"/>
          <w:szCs w:val="18"/>
        </w:rPr>
        <w:t xml:space="preserve">Il Titolare comunica con la presente i riferimenti del proprio DPO: </w:t>
      </w:r>
      <w:r w:rsidRPr="002355C4">
        <w:rPr>
          <w:rFonts w:ascii="Arial" w:hAnsi="Arial" w:cs="Arial"/>
          <w:kern w:val="0"/>
          <w:sz w:val="18"/>
          <w:szCs w:val="18"/>
          <w:lang w:eastAsia="it-IT"/>
        </w:rPr>
        <w:t xml:space="preserve"> </w:t>
      </w:r>
    </w:p>
    <w:p w:rsidR="00815FD6" w:rsidRDefault="00815FD6" w:rsidP="008C48CE">
      <w:pPr>
        <w:suppressAutoHyphens w:val="0"/>
        <w:ind w:left="720" w:firstLine="348"/>
        <w:rPr>
          <w:rFonts w:ascii="Arial" w:hAnsi="Arial" w:cs="Arial"/>
          <w:kern w:val="0"/>
          <w:sz w:val="18"/>
          <w:szCs w:val="18"/>
          <w:lang w:eastAsia="it-IT"/>
        </w:rPr>
      </w:pPr>
      <w:r>
        <w:rPr>
          <w:rFonts w:ascii="Arial" w:hAnsi="Arial" w:cs="Arial"/>
          <w:kern w:val="0"/>
          <w:sz w:val="18"/>
          <w:szCs w:val="18"/>
          <w:lang w:eastAsia="it-IT"/>
        </w:rPr>
        <w:t>Facibeni Goriziano</w:t>
      </w:r>
    </w:p>
    <w:p w:rsidR="00815FD6" w:rsidRPr="008C48CE" w:rsidRDefault="00815FD6" w:rsidP="008C48CE">
      <w:pPr>
        <w:suppressAutoHyphens w:val="0"/>
        <w:ind w:left="720" w:firstLine="348"/>
        <w:rPr>
          <w:rFonts w:ascii="Arial" w:hAnsi="Arial" w:cs="Arial"/>
          <w:kern w:val="0"/>
          <w:sz w:val="18"/>
          <w:szCs w:val="18"/>
          <w:lang w:eastAsia="it-IT"/>
        </w:rPr>
      </w:pPr>
      <w:r w:rsidRPr="008C48CE">
        <w:rPr>
          <w:rFonts w:ascii="Arial" w:hAnsi="Arial" w:cs="Arial"/>
          <w:kern w:val="0"/>
          <w:sz w:val="18"/>
          <w:szCs w:val="18"/>
          <w:lang w:eastAsia="it-IT"/>
        </w:rPr>
        <w:t>Tel</w:t>
      </w:r>
      <w:r>
        <w:rPr>
          <w:rFonts w:ascii="Arial" w:hAnsi="Arial" w:cs="Arial"/>
          <w:kern w:val="0"/>
          <w:sz w:val="18"/>
          <w:szCs w:val="18"/>
          <w:lang w:eastAsia="it-IT"/>
        </w:rPr>
        <w:t>.</w:t>
      </w:r>
      <w:r w:rsidRPr="008C48CE">
        <w:rPr>
          <w:rFonts w:ascii="Arial" w:hAnsi="Arial" w:cs="Arial"/>
          <w:kern w:val="0"/>
          <w:sz w:val="18"/>
          <w:szCs w:val="18"/>
          <w:lang w:eastAsia="it-IT"/>
        </w:rPr>
        <w:t xml:space="preserve"> 0544/286553 </w:t>
      </w:r>
    </w:p>
    <w:p w:rsidR="00815FD6" w:rsidRPr="008C48CE" w:rsidRDefault="00815FD6" w:rsidP="008C48CE">
      <w:pPr>
        <w:suppressAutoHyphens w:val="0"/>
        <w:ind w:left="720" w:firstLine="348"/>
        <w:rPr>
          <w:rFonts w:ascii="Arial" w:hAnsi="Arial" w:cs="Arial"/>
          <w:kern w:val="0"/>
          <w:sz w:val="18"/>
          <w:szCs w:val="18"/>
          <w:lang w:eastAsia="it-IT"/>
        </w:rPr>
      </w:pPr>
      <w:r w:rsidRPr="008C48CE">
        <w:rPr>
          <w:rFonts w:ascii="Arial" w:hAnsi="Arial" w:cs="Arial"/>
          <w:bCs/>
          <w:kern w:val="0"/>
          <w:sz w:val="18"/>
          <w:szCs w:val="18"/>
          <w:lang w:eastAsia="it-IT"/>
        </w:rPr>
        <w:t>E</w:t>
      </w:r>
      <w:r>
        <w:rPr>
          <w:rFonts w:ascii="Arial" w:hAnsi="Arial" w:cs="Arial"/>
          <w:bCs/>
          <w:kern w:val="0"/>
          <w:sz w:val="18"/>
          <w:szCs w:val="18"/>
          <w:lang w:eastAsia="it-IT"/>
        </w:rPr>
        <w:t>-</w:t>
      </w:r>
      <w:r w:rsidRPr="008C48CE">
        <w:rPr>
          <w:rFonts w:ascii="Arial" w:hAnsi="Arial" w:cs="Arial"/>
          <w:bCs/>
          <w:kern w:val="0"/>
          <w:sz w:val="18"/>
          <w:szCs w:val="18"/>
          <w:lang w:eastAsia="it-IT"/>
        </w:rPr>
        <w:t>mail</w:t>
      </w:r>
      <w:r w:rsidRPr="008C48CE">
        <w:rPr>
          <w:rFonts w:ascii="Arial" w:hAnsi="Arial" w:cs="Arial"/>
          <w:kern w:val="0"/>
          <w:sz w:val="18"/>
          <w:szCs w:val="18"/>
          <w:lang w:eastAsia="it-IT"/>
        </w:rPr>
        <w:t xml:space="preserve"> : </w:t>
      </w:r>
      <w:hyperlink r:id="rId7" w:history="1">
        <w:r w:rsidRPr="008C48CE">
          <w:rPr>
            <w:rStyle w:val="Hyperlink"/>
            <w:rFonts w:ascii="Arial" w:hAnsi="Arial" w:cs="Arial"/>
            <w:sz w:val="18"/>
            <w:szCs w:val="18"/>
          </w:rPr>
          <w:t>goriziano.facibeni@auslromagna.it</w:t>
        </w:r>
      </w:hyperlink>
    </w:p>
    <w:p w:rsidR="00815FD6" w:rsidRPr="002355C4" w:rsidRDefault="00815FD6" w:rsidP="008C48CE">
      <w:pPr>
        <w:suppressAutoHyphens w:val="0"/>
        <w:ind w:left="720" w:firstLine="348"/>
        <w:rPr>
          <w:rFonts w:ascii="Arial" w:hAnsi="Arial" w:cs="Arial"/>
          <w:kern w:val="0"/>
          <w:sz w:val="18"/>
          <w:szCs w:val="18"/>
          <w:lang w:eastAsia="it-IT"/>
        </w:rPr>
      </w:pPr>
      <w:r w:rsidRPr="002355C4">
        <w:rPr>
          <w:rFonts w:ascii="Arial" w:hAnsi="Arial" w:cs="Arial"/>
          <w:bCs/>
          <w:kern w:val="0"/>
          <w:sz w:val="18"/>
          <w:szCs w:val="18"/>
          <w:lang w:eastAsia="it-IT"/>
        </w:rPr>
        <w:t>PEC</w:t>
      </w:r>
      <w:r w:rsidRPr="002355C4">
        <w:rPr>
          <w:rFonts w:ascii="Arial" w:hAnsi="Arial" w:cs="Arial"/>
          <w:kern w:val="0"/>
          <w:sz w:val="18"/>
          <w:szCs w:val="18"/>
          <w:lang w:eastAsia="it-IT"/>
        </w:rPr>
        <w:t xml:space="preserve">: </w:t>
      </w:r>
      <w:hyperlink r:id="rId8" w:history="1">
        <w:r w:rsidRPr="002355C4">
          <w:rPr>
            <w:rFonts w:ascii="Arial" w:hAnsi="Arial" w:cs="Arial"/>
            <w:color w:val="0000FF"/>
            <w:kern w:val="0"/>
            <w:sz w:val="18"/>
            <w:szCs w:val="18"/>
            <w:u w:val="single"/>
            <w:lang w:eastAsia="it-IT"/>
          </w:rPr>
          <w:t>azienda@pec.auslromagna.it</w:t>
        </w:r>
      </w:hyperlink>
    </w:p>
    <w:p w:rsidR="00815FD6" w:rsidRPr="002355C4" w:rsidRDefault="00815FD6" w:rsidP="00744CAE">
      <w:pPr>
        <w:spacing w:line="360" w:lineRule="auto"/>
        <w:ind w:left="510"/>
        <w:jc w:val="both"/>
        <w:rPr>
          <w:rFonts w:ascii="Arial" w:hAnsi="Arial" w:cs="Arial"/>
          <w:sz w:val="18"/>
          <w:szCs w:val="18"/>
        </w:rPr>
      </w:pPr>
    </w:p>
    <w:p w:rsidR="00815FD6" w:rsidRPr="002355C4" w:rsidRDefault="00815FD6" w:rsidP="00744CAE">
      <w:pPr>
        <w:spacing w:line="360" w:lineRule="auto"/>
        <w:jc w:val="center"/>
        <w:rPr>
          <w:rFonts w:ascii="Arial" w:hAnsi="Arial" w:cs="Arial"/>
          <w:sz w:val="18"/>
          <w:szCs w:val="18"/>
        </w:rPr>
      </w:pPr>
    </w:p>
    <w:p w:rsidR="00815FD6" w:rsidRPr="002355C4" w:rsidRDefault="00815FD6" w:rsidP="00D02719">
      <w:pPr>
        <w:pStyle w:val="ListParagraph"/>
        <w:spacing w:line="360" w:lineRule="auto"/>
        <w:ind w:left="315" w:firstLine="195"/>
        <w:jc w:val="both"/>
        <w:rPr>
          <w:rFonts w:ascii="Arial" w:hAnsi="Arial" w:cs="Arial"/>
          <w:sz w:val="18"/>
          <w:szCs w:val="18"/>
        </w:rPr>
      </w:pPr>
      <w:r w:rsidRPr="002355C4">
        <w:rPr>
          <w:rFonts w:ascii="Arial" w:hAnsi="Arial" w:cs="Arial"/>
          <w:b/>
          <w:bCs/>
          <w:sz w:val="18"/>
          <w:szCs w:val="18"/>
        </w:rPr>
        <w:t>3. Condizioni della nomina</w:t>
      </w:r>
    </w:p>
    <w:p w:rsidR="00815FD6" w:rsidRPr="002355C4" w:rsidRDefault="00815FD6" w:rsidP="00744CAE">
      <w:pPr>
        <w:spacing w:line="360" w:lineRule="auto"/>
        <w:ind w:left="510"/>
        <w:jc w:val="both"/>
        <w:rPr>
          <w:rFonts w:ascii="Arial" w:hAnsi="Arial" w:cs="Arial"/>
          <w:sz w:val="18"/>
          <w:szCs w:val="18"/>
        </w:rPr>
      </w:pPr>
      <w:r w:rsidRPr="002355C4">
        <w:rPr>
          <w:rFonts w:ascii="Arial" w:hAnsi="Arial" w:cs="Arial"/>
          <w:sz w:val="18"/>
          <w:szCs w:val="18"/>
        </w:rPr>
        <w:t xml:space="preserve">Il Responsabile </w:t>
      </w:r>
      <w:r>
        <w:rPr>
          <w:rFonts w:ascii="Arial" w:hAnsi="Arial" w:cs="Arial"/>
          <w:sz w:val="18"/>
          <w:szCs w:val="18"/>
        </w:rPr>
        <w:t xml:space="preserve">esterno </w:t>
      </w:r>
      <w:r w:rsidRPr="002355C4">
        <w:rPr>
          <w:rFonts w:ascii="Arial" w:hAnsi="Arial" w:cs="Arial"/>
          <w:sz w:val="18"/>
          <w:szCs w:val="18"/>
        </w:rPr>
        <w:t xml:space="preserve"> si impegna a mantenere indenne il Titolare da ogni danno, costo od onere di qualsiasi genere e natura, nonché da ogni contestazione, azione o pretesa avanzate nei confronti del Titolare da parte degli interessati e/o di qualsiasi altro soggetto e/o Autorità derivanti da eventuali inadempimenti del presente Atto da parte del Responsabile </w:t>
      </w:r>
      <w:r>
        <w:rPr>
          <w:rFonts w:ascii="Arial" w:hAnsi="Arial" w:cs="Arial"/>
          <w:sz w:val="18"/>
          <w:szCs w:val="18"/>
        </w:rPr>
        <w:t xml:space="preserve">esterno </w:t>
      </w:r>
      <w:r w:rsidRPr="002355C4">
        <w:rPr>
          <w:rFonts w:ascii="Arial" w:hAnsi="Arial" w:cs="Arial"/>
          <w:sz w:val="18"/>
          <w:szCs w:val="18"/>
        </w:rPr>
        <w:t>stesso (o di eventuali suoi Sub-responsabili) o inosservanze delle istruzioni di cui al presente Atto o di ulteriori istruzioni eventualmente trasmesse per iscritto dal Titolare.</w:t>
      </w:r>
    </w:p>
    <w:p w:rsidR="00815FD6" w:rsidRPr="002355C4" w:rsidRDefault="00815FD6" w:rsidP="00744CAE">
      <w:pPr>
        <w:spacing w:line="360" w:lineRule="auto"/>
        <w:ind w:left="510"/>
        <w:jc w:val="both"/>
        <w:rPr>
          <w:rFonts w:ascii="Arial" w:hAnsi="Arial" w:cs="Arial"/>
          <w:sz w:val="18"/>
          <w:szCs w:val="18"/>
        </w:rPr>
      </w:pPr>
      <w:r w:rsidRPr="002355C4">
        <w:rPr>
          <w:rFonts w:ascii="Arial" w:hAnsi="Arial" w:cs="Arial"/>
          <w:sz w:val="18"/>
          <w:szCs w:val="18"/>
          <w:u w:val="single"/>
        </w:rPr>
        <w:t xml:space="preserve">Pertanto, le sanzioni amministrative pecuniarie previste dall'art. 83 per violazioni del GDPR si applicano anche  in capo al Responsabile </w:t>
      </w:r>
      <w:r>
        <w:rPr>
          <w:rFonts w:ascii="Arial" w:hAnsi="Arial" w:cs="Arial"/>
          <w:sz w:val="18"/>
          <w:szCs w:val="18"/>
          <w:u w:val="single"/>
        </w:rPr>
        <w:t xml:space="preserve">esterno </w:t>
      </w:r>
      <w:r w:rsidRPr="002355C4">
        <w:rPr>
          <w:rFonts w:ascii="Arial" w:hAnsi="Arial" w:cs="Arial"/>
          <w:sz w:val="18"/>
          <w:szCs w:val="18"/>
          <w:u w:val="single"/>
        </w:rPr>
        <w:t>del trattamento</w:t>
      </w:r>
      <w:r w:rsidRPr="002355C4">
        <w:rPr>
          <w:rFonts w:ascii="Arial" w:hAnsi="Arial" w:cs="Arial"/>
          <w:sz w:val="18"/>
          <w:szCs w:val="18"/>
        </w:rPr>
        <w:t>.</w:t>
      </w:r>
    </w:p>
    <w:p w:rsidR="00815FD6" w:rsidRPr="002355C4" w:rsidRDefault="00815FD6" w:rsidP="00744CAE">
      <w:pPr>
        <w:spacing w:line="360" w:lineRule="auto"/>
        <w:ind w:left="510"/>
        <w:jc w:val="both"/>
        <w:rPr>
          <w:rFonts w:ascii="Arial" w:hAnsi="Arial" w:cs="Arial"/>
          <w:sz w:val="18"/>
          <w:szCs w:val="18"/>
        </w:rPr>
      </w:pPr>
      <w:r w:rsidRPr="002355C4">
        <w:rPr>
          <w:rFonts w:ascii="Arial" w:hAnsi="Arial" w:cs="Arial"/>
          <w:sz w:val="18"/>
          <w:szCs w:val="18"/>
        </w:rPr>
        <w:t>Resta fermo, in ogni caso, che la responsabilità penale per l’eventuale uso non corretto dei dati oggetto di tutela è a carico della singola persona cui l’uso illegittimo sia imputabile.</w:t>
      </w:r>
    </w:p>
    <w:p w:rsidR="00815FD6" w:rsidRPr="002355C4" w:rsidRDefault="00815FD6" w:rsidP="00744CAE">
      <w:pPr>
        <w:spacing w:line="360" w:lineRule="auto"/>
        <w:ind w:left="510"/>
        <w:jc w:val="both"/>
        <w:rPr>
          <w:rFonts w:ascii="Arial" w:hAnsi="Arial" w:cs="Arial"/>
          <w:sz w:val="18"/>
          <w:szCs w:val="18"/>
        </w:rPr>
      </w:pPr>
      <w:r w:rsidRPr="002355C4">
        <w:rPr>
          <w:rFonts w:ascii="Arial" w:hAnsi="Arial" w:cs="Arial"/>
          <w:sz w:val="18"/>
          <w:szCs w:val="18"/>
        </w:rPr>
        <w:t>Resta inteso</w:t>
      </w:r>
      <w:r>
        <w:rPr>
          <w:rFonts w:ascii="Arial" w:hAnsi="Arial" w:cs="Arial"/>
          <w:sz w:val="18"/>
          <w:szCs w:val="18"/>
        </w:rPr>
        <w:t>,</w:t>
      </w:r>
      <w:r w:rsidRPr="002355C4">
        <w:rPr>
          <w:rFonts w:ascii="Arial" w:hAnsi="Arial" w:cs="Arial"/>
          <w:sz w:val="18"/>
          <w:szCs w:val="18"/>
        </w:rPr>
        <w:t xml:space="preserve"> inoltre</w:t>
      </w:r>
      <w:r>
        <w:rPr>
          <w:rFonts w:ascii="Arial" w:hAnsi="Arial" w:cs="Arial"/>
          <w:sz w:val="18"/>
          <w:szCs w:val="18"/>
        </w:rPr>
        <w:t>,</w:t>
      </w:r>
      <w:r w:rsidRPr="002355C4">
        <w:rPr>
          <w:rFonts w:ascii="Arial" w:hAnsi="Arial" w:cs="Arial"/>
          <w:sz w:val="18"/>
          <w:szCs w:val="18"/>
        </w:rPr>
        <w:t xml:space="preserve"> che la presente designazione non comporta alcun diritto per il Responsabile </w:t>
      </w:r>
      <w:r>
        <w:rPr>
          <w:rFonts w:ascii="Arial" w:hAnsi="Arial" w:cs="Arial"/>
          <w:sz w:val="18"/>
          <w:szCs w:val="18"/>
        </w:rPr>
        <w:t xml:space="preserve">esterno </w:t>
      </w:r>
      <w:r w:rsidRPr="002355C4">
        <w:rPr>
          <w:rFonts w:ascii="Arial" w:hAnsi="Arial" w:cs="Arial"/>
          <w:sz w:val="18"/>
          <w:szCs w:val="18"/>
        </w:rPr>
        <w:t>a uno specifico compenso, indennità o rimborso per l’attività svolta in qualità di Responsabile</w:t>
      </w:r>
      <w:r>
        <w:rPr>
          <w:rFonts w:ascii="Arial" w:hAnsi="Arial" w:cs="Arial"/>
          <w:sz w:val="18"/>
          <w:szCs w:val="18"/>
        </w:rPr>
        <w:t xml:space="preserve"> esterno</w:t>
      </w:r>
      <w:r w:rsidRPr="002355C4">
        <w:rPr>
          <w:rFonts w:ascii="Arial" w:hAnsi="Arial" w:cs="Arial"/>
          <w:sz w:val="18"/>
          <w:szCs w:val="18"/>
        </w:rPr>
        <w:t>, ulteriore rispetto a quanto già previsto nel contratt</w:t>
      </w:r>
      <w:r>
        <w:rPr>
          <w:rFonts w:ascii="Arial" w:hAnsi="Arial" w:cs="Arial"/>
          <w:sz w:val="18"/>
          <w:szCs w:val="18"/>
        </w:rPr>
        <w:t xml:space="preserve">o/convenzione </w:t>
      </w:r>
      <w:r w:rsidRPr="002355C4">
        <w:rPr>
          <w:rFonts w:ascii="Arial" w:hAnsi="Arial" w:cs="Arial"/>
          <w:sz w:val="18"/>
          <w:szCs w:val="18"/>
        </w:rPr>
        <w:t xml:space="preserve"> stipulat</w:t>
      </w:r>
      <w:r>
        <w:rPr>
          <w:rFonts w:ascii="Arial" w:hAnsi="Arial" w:cs="Arial"/>
          <w:sz w:val="18"/>
          <w:szCs w:val="18"/>
        </w:rPr>
        <w:t>o</w:t>
      </w:r>
      <w:r w:rsidRPr="002355C4">
        <w:rPr>
          <w:rFonts w:ascii="Arial" w:hAnsi="Arial" w:cs="Arial"/>
          <w:sz w:val="18"/>
          <w:szCs w:val="18"/>
        </w:rPr>
        <w:t xml:space="preserve"> con il Titolare, indicat</w:t>
      </w:r>
      <w:r>
        <w:rPr>
          <w:rFonts w:ascii="Arial" w:hAnsi="Arial" w:cs="Arial"/>
          <w:sz w:val="18"/>
          <w:szCs w:val="18"/>
        </w:rPr>
        <w:t>o</w:t>
      </w:r>
      <w:r w:rsidRPr="002355C4">
        <w:rPr>
          <w:rFonts w:ascii="Arial" w:hAnsi="Arial" w:cs="Arial"/>
          <w:sz w:val="18"/>
          <w:szCs w:val="18"/>
        </w:rPr>
        <w:t xml:space="preserve"> al presente Atto. </w:t>
      </w:r>
    </w:p>
    <w:p w:rsidR="00815FD6" w:rsidRPr="002355C4" w:rsidRDefault="00815FD6" w:rsidP="00744CAE">
      <w:pPr>
        <w:spacing w:line="360" w:lineRule="auto"/>
        <w:ind w:left="510"/>
        <w:jc w:val="both"/>
        <w:rPr>
          <w:rFonts w:ascii="Arial" w:hAnsi="Arial" w:cs="Arial"/>
          <w:sz w:val="18"/>
          <w:szCs w:val="18"/>
        </w:rPr>
      </w:pPr>
    </w:p>
    <w:p w:rsidR="00815FD6" w:rsidRPr="002355C4" w:rsidRDefault="00815FD6" w:rsidP="00D02719">
      <w:pPr>
        <w:spacing w:line="360" w:lineRule="auto"/>
        <w:ind w:firstLine="510"/>
        <w:jc w:val="both"/>
        <w:rPr>
          <w:rFonts w:ascii="Arial" w:hAnsi="Arial" w:cs="Arial"/>
          <w:sz w:val="18"/>
          <w:szCs w:val="18"/>
        </w:rPr>
      </w:pPr>
      <w:r w:rsidRPr="002355C4">
        <w:rPr>
          <w:rFonts w:ascii="Arial" w:hAnsi="Arial" w:cs="Arial"/>
          <w:b/>
          <w:bCs/>
          <w:sz w:val="18"/>
          <w:szCs w:val="18"/>
        </w:rPr>
        <w:t xml:space="preserve">4. Durata </w:t>
      </w:r>
    </w:p>
    <w:p w:rsidR="00815FD6" w:rsidRPr="002355C4" w:rsidRDefault="00815FD6" w:rsidP="00744CAE">
      <w:pPr>
        <w:spacing w:line="360" w:lineRule="auto"/>
        <w:ind w:left="510"/>
        <w:jc w:val="both"/>
        <w:rPr>
          <w:rFonts w:ascii="Arial" w:hAnsi="Arial" w:cs="Arial"/>
          <w:sz w:val="18"/>
          <w:szCs w:val="18"/>
        </w:rPr>
      </w:pPr>
      <w:r w:rsidRPr="002355C4">
        <w:rPr>
          <w:rFonts w:ascii="Arial" w:hAnsi="Arial" w:cs="Arial"/>
          <w:sz w:val="18"/>
          <w:szCs w:val="18"/>
        </w:rPr>
        <w:t xml:space="preserve">Il presente atto di designazione </w:t>
      </w:r>
      <w:r>
        <w:rPr>
          <w:rFonts w:ascii="Arial" w:hAnsi="Arial" w:cs="Arial"/>
          <w:sz w:val="18"/>
          <w:szCs w:val="18"/>
        </w:rPr>
        <w:t xml:space="preserve">è in vigore parallelamente al contratto e produce effetti dal momento di </w:t>
      </w:r>
      <w:r w:rsidRPr="002355C4">
        <w:rPr>
          <w:rFonts w:ascii="Arial" w:hAnsi="Arial" w:cs="Arial"/>
          <w:sz w:val="18"/>
          <w:szCs w:val="18"/>
        </w:rPr>
        <w:t xml:space="preserve"> sottoscri</w:t>
      </w:r>
      <w:r>
        <w:rPr>
          <w:rFonts w:ascii="Arial" w:hAnsi="Arial" w:cs="Arial"/>
          <w:sz w:val="18"/>
          <w:szCs w:val="18"/>
        </w:rPr>
        <w:t>zione</w:t>
      </w:r>
      <w:r w:rsidRPr="002355C4">
        <w:rPr>
          <w:rFonts w:ascii="Arial" w:hAnsi="Arial" w:cs="Arial"/>
          <w:sz w:val="18"/>
          <w:szCs w:val="18"/>
        </w:rPr>
        <w:t xml:space="preserve"> ed è condizionato, per oggetto e per durata, al rapporto contrattuale/ convenzionale in corso tra l’Azienda …………………………………………..</w:t>
      </w:r>
      <w:r w:rsidRPr="00522867">
        <w:rPr>
          <w:rFonts w:ascii="Arial" w:hAnsi="Arial" w:cs="Arial"/>
          <w:sz w:val="18"/>
          <w:szCs w:val="18"/>
        </w:rPr>
        <w:t xml:space="preserve">e </w:t>
      </w:r>
      <w:r w:rsidRPr="00522867">
        <w:rPr>
          <w:rFonts w:ascii="Arial" w:hAnsi="Arial" w:cs="Arial"/>
          <w:sz w:val="18"/>
          <w:szCs w:val="18"/>
          <w:shd w:val="clear" w:color="auto" w:fill="FFFF00"/>
        </w:rPr>
        <w:t xml:space="preserve"> </w:t>
      </w:r>
      <w:r w:rsidRPr="00522867">
        <w:rPr>
          <w:rFonts w:ascii="Arial" w:hAnsi="Arial" w:cs="Arial"/>
          <w:sz w:val="18"/>
          <w:szCs w:val="18"/>
        </w:rPr>
        <w:t>l</w:t>
      </w:r>
      <w:r w:rsidRPr="002355C4">
        <w:rPr>
          <w:rFonts w:ascii="Arial" w:hAnsi="Arial" w:cs="Arial"/>
          <w:sz w:val="18"/>
          <w:szCs w:val="18"/>
        </w:rPr>
        <w:t xml:space="preserve">a Ditta/ Società………………………………………….……. ; si intenderà revocato di diritto alla scadenza del rapporto o alla risoluzione, per qualsiasi causa, dello stesso. </w:t>
      </w:r>
    </w:p>
    <w:p w:rsidR="00815FD6" w:rsidRPr="002355C4" w:rsidRDefault="00815FD6" w:rsidP="00744CAE">
      <w:pPr>
        <w:spacing w:line="360" w:lineRule="auto"/>
        <w:ind w:left="510"/>
        <w:jc w:val="both"/>
        <w:rPr>
          <w:rFonts w:ascii="Arial" w:hAnsi="Arial" w:cs="Arial"/>
          <w:sz w:val="18"/>
          <w:szCs w:val="18"/>
        </w:rPr>
      </w:pPr>
      <w:r w:rsidRPr="002355C4">
        <w:rPr>
          <w:rFonts w:ascii="Arial" w:hAnsi="Arial" w:cs="Arial"/>
          <w:sz w:val="18"/>
          <w:szCs w:val="18"/>
        </w:rPr>
        <w:t>La nomina si intende comunque estesa ad eventuali futuri contratti aventi ad oggetto servizi analoghi o prestazioni sanitarie ulteriori e che comportino un trattamento di dati personali da parte della Ditta / Società</w:t>
      </w:r>
      <w:r>
        <w:rPr>
          <w:rFonts w:ascii="Arial" w:hAnsi="Arial" w:cs="Arial"/>
          <w:sz w:val="18"/>
          <w:szCs w:val="18"/>
        </w:rPr>
        <w:t>_________________</w:t>
      </w:r>
      <w:r w:rsidRPr="002355C4">
        <w:rPr>
          <w:rFonts w:ascii="Arial" w:hAnsi="Arial" w:cs="Arial"/>
          <w:sz w:val="18"/>
          <w:szCs w:val="18"/>
        </w:rPr>
        <w:t xml:space="preserve"> ,  in nome</w:t>
      </w:r>
      <w:r>
        <w:rPr>
          <w:rFonts w:ascii="Arial" w:hAnsi="Arial" w:cs="Arial"/>
          <w:sz w:val="18"/>
          <w:szCs w:val="18"/>
        </w:rPr>
        <w:t xml:space="preserve"> e per conto dell’AUSL della Romagna, Titolare.</w:t>
      </w:r>
    </w:p>
    <w:p w:rsidR="00815FD6" w:rsidRPr="002355C4" w:rsidRDefault="00815FD6" w:rsidP="00744CAE">
      <w:pPr>
        <w:spacing w:line="360" w:lineRule="auto"/>
        <w:ind w:left="510"/>
        <w:jc w:val="both"/>
        <w:rPr>
          <w:rFonts w:ascii="Arial" w:hAnsi="Arial" w:cs="Arial"/>
          <w:sz w:val="18"/>
          <w:szCs w:val="18"/>
        </w:rPr>
      </w:pPr>
      <w:r w:rsidRPr="002355C4">
        <w:rPr>
          <w:rFonts w:ascii="Arial" w:hAnsi="Arial" w:cs="Arial"/>
          <w:sz w:val="18"/>
          <w:szCs w:val="18"/>
        </w:rPr>
        <w:t xml:space="preserve">Resta fermo che, anche successivamente alla cessazione o alla revoca del contratto/convenzione, il Responsabile </w:t>
      </w:r>
      <w:r>
        <w:rPr>
          <w:rFonts w:ascii="Arial" w:hAnsi="Arial" w:cs="Arial"/>
          <w:sz w:val="18"/>
          <w:szCs w:val="18"/>
        </w:rPr>
        <w:t xml:space="preserve">esterno </w:t>
      </w:r>
      <w:r w:rsidRPr="002355C4">
        <w:rPr>
          <w:rFonts w:ascii="Arial" w:hAnsi="Arial" w:cs="Arial"/>
          <w:sz w:val="18"/>
          <w:szCs w:val="18"/>
        </w:rPr>
        <w:t>dovrà mantenere la massima riservatezza sui dati e le informazioni relative al Titolare delle quali sia venuto a conoscenza nell’adempimento delle sue obbligazioni.</w:t>
      </w:r>
    </w:p>
    <w:p w:rsidR="00815FD6" w:rsidRPr="002355C4" w:rsidRDefault="00815FD6" w:rsidP="00744CAE">
      <w:pPr>
        <w:spacing w:line="360" w:lineRule="auto"/>
        <w:ind w:left="510"/>
        <w:jc w:val="both"/>
        <w:rPr>
          <w:rFonts w:ascii="Arial" w:hAnsi="Arial" w:cs="Arial"/>
          <w:sz w:val="18"/>
          <w:szCs w:val="18"/>
        </w:rPr>
      </w:pPr>
    </w:p>
    <w:p w:rsidR="00815FD6" w:rsidRPr="002355C4" w:rsidRDefault="00815FD6" w:rsidP="00744CAE">
      <w:pPr>
        <w:spacing w:line="360" w:lineRule="auto"/>
        <w:ind w:left="510"/>
        <w:jc w:val="both"/>
        <w:rPr>
          <w:rFonts w:ascii="Arial" w:hAnsi="Arial" w:cs="Arial"/>
          <w:sz w:val="18"/>
          <w:szCs w:val="18"/>
        </w:rPr>
      </w:pPr>
      <w:r w:rsidRPr="002355C4">
        <w:rPr>
          <w:rFonts w:ascii="Arial" w:hAnsi="Arial" w:cs="Arial"/>
          <w:b/>
          <w:bCs/>
          <w:sz w:val="18"/>
          <w:szCs w:val="18"/>
        </w:rPr>
        <w:t>5. Restituzione e cancellazione dei dati</w:t>
      </w:r>
    </w:p>
    <w:p w:rsidR="00815FD6" w:rsidRPr="002355C4" w:rsidRDefault="00815FD6" w:rsidP="00744CAE">
      <w:pPr>
        <w:spacing w:line="360" w:lineRule="auto"/>
        <w:ind w:left="510"/>
        <w:jc w:val="both"/>
        <w:rPr>
          <w:rFonts w:ascii="Arial" w:hAnsi="Arial" w:cs="Arial"/>
          <w:sz w:val="18"/>
          <w:szCs w:val="18"/>
        </w:rPr>
      </w:pPr>
      <w:r w:rsidRPr="002355C4">
        <w:rPr>
          <w:rFonts w:ascii="Arial" w:hAnsi="Arial" w:cs="Arial"/>
          <w:sz w:val="18"/>
          <w:szCs w:val="18"/>
        </w:rPr>
        <w:t xml:space="preserve">All’atto della conclusione o della revoca del contratto, su richiesta, o in qualsiasi altro momento per sopravvenute necessità, la Ditta / Società ……………………………….…………. dovrà interrompere ogni operazione di trattamento dei dati personali e dovrà provvedere, a scelta del Titolare, all’immediata restituzione dei dati allo stesso, comprese tutte le eventuali copie di backup e tutta la documentazione cartacea, oppure alla loro integrale cancellazione, in entrambi i casi rilasciando contestualmente attestazione scritta che presso il Responsabile </w:t>
      </w:r>
      <w:r>
        <w:rPr>
          <w:rFonts w:ascii="Arial" w:hAnsi="Arial" w:cs="Arial"/>
          <w:sz w:val="18"/>
          <w:szCs w:val="18"/>
        </w:rPr>
        <w:t xml:space="preserve">esterno </w:t>
      </w:r>
      <w:r w:rsidRPr="002355C4">
        <w:rPr>
          <w:rFonts w:ascii="Arial" w:hAnsi="Arial" w:cs="Arial"/>
          <w:sz w:val="18"/>
          <w:szCs w:val="18"/>
        </w:rPr>
        <w:t>del trattamento non ne esiste alcuna copia.</w:t>
      </w:r>
    </w:p>
    <w:p w:rsidR="00815FD6" w:rsidRPr="002355C4" w:rsidRDefault="00815FD6" w:rsidP="00744CAE">
      <w:pPr>
        <w:spacing w:line="360" w:lineRule="auto"/>
        <w:ind w:left="510"/>
        <w:jc w:val="both"/>
        <w:rPr>
          <w:rFonts w:ascii="Arial" w:hAnsi="Arial" w:cs="Arial"/>
          <w:sz w:val="18"/>
          <w:szCs w:val="18"/>
        </w:rPr>
      </w:pPr>
      <w:r w:rsidRPr="002355C4">
        <w:rPr>
          <w:rFonts w:ascii="Arial" w:hAnsi="Arial" w:cs="Arial"/>
          <w:sz w:val="18"/>
          <w:szCs w:val="18"/>
        </w:rPr>
        <w:t xml:space="preserve">In caso di richiesta scritta del Titolare, il Responsabile </w:t>
      </w:r>
      <w:r>
        <w:rPr>
          <w:rFonts w:ascii="Arial" w:hAnsi="Arial" w:cs="Arial"/>
          <w:sz w:val="18"/>
          <w:szCs w:val="18"/>
        </w:rPr>
        <w:t xml:space="preserve">esterno </w:t>
      </w:r>
      <w:r w:rsidRPr="002355C4">
        <w:rPr>
          <w:rFonts w:ascii="Arial" w:hAnsi="Arial" w:cs="Arial"/>
          <w:sz w:val="18"/>
          <w:szCs w:val="18"/>
        </w:rPr>
        <w:t>è tenuto a indicare le modalità tecniche e le procedure utilizzate per la cancellazione/distruzione.</w:t>
      </w:r>
    </w:p>
    <w:p w:rsidR="00815FD6" w:rsidRPr="002355C4" w:rsidRDefault="00815FD6" w:rsidP="00386C46">
      <w:pPr>
        <w:spacing w:line="360" w:lineRule="auto"/>
        <w:ind w:left="510"/>
        <w:jc w:val="both"/>
        <w:rPr>
          <w:rFonts w:ascii="Arial" w:hAnsi="Arial" w:cs="Arial"/>
          <w:sz w:val="18"/>
          <w:szCs w:val="18"/>
        </w:rPr>
      </w:pPr>
    </w:p>
    <w:p w:rsidR="00815FD6" w:rsidRPr="002355C4" w:rsidRDefault="00815FD6" w:rsidP="00386C46">
      <w:pPr>
        <w:spacing w:line="360" w:lineRule="auto"/>
        <w:ind w:left="510"/>
        <w:jc w:val="both"/>
        <w:rPr>
          <w:rFonts w:ascii="Arial" w:hAnsi="Arial" w:cs="Arial"/>
          <w:b/>
          <w:sz w:val="18"/>
          <w:szCs w:val="18"/>
        </w:rPr>
      </w:pPr>
      <w:r w:rsidRPr="002355C4">
        <w:rPr>
          <w:rFonts w:ascii="Arial" w:hAnsi="Arial" w:cs="Arial"/>
          <w:b/>
          <w:sz w:val="18"/>
          <w:szCs w:val="18"/>
        </w:rPr>
        <w:t>6. Clausola di salvaguardia</w:t>
      </w:r>
    </w:p>
    <w:p w:rsidR="00815FD6" w:rsidRPr="00B068C2" w:rsidRDefault="00815FD6" w:rsidP="00386C46">
      <w:pPr>
        <w:spacing w:line="360" w:lineRule="auto"/>
        <w:ind w:left="510"/>
        <w:jc w:val="both"/>
        <w:rPr>
          <w:rFonts w:ascii="Arial" w:hAnsi="Arial" w:cs="Arial"/>
          <w:sz w:val="18"/>
          <w:szCs w:val="18"/>
        </w:rPr>
      </w:pPr>
      <w:r w:rsidRPr="002355C4">
        <w:rPr>
          <w:rFonts w:ascii="Arial" w:hAnsi="Arial" w:cs="Arial"/>
          <w:sz w:val="18"/>
          <w:szCs w:val="18"/>
        </w:rPr>
        <w:t>Per quanto non espressamente previsto nel presente atto di designazione, si rinvia alle disposizioni generali vigenti in materia di protezione di dati personali, nonché alle disposizioni di cui al  contratto / convenzione stipulato tra le parti, sopra individuato.</w:t>
      </w:r>
      <w:r>
        <w:rPr>
          <w:rFonts w:ascii="Arial" w:hAnsi="Arial" w:cs="Arial"/>
          <w:sz w:val="18"/>
          <w:szCs w:val="18"/>
        </w:rPr>
        <w:t xml:space="preserve"> </w:t>
      </w:r>
      <w:r w:rsidRPr="000B0AB0">
        <w:rPr>
          <w:rFonts w:ascii="Arial" w:hAnsi="Arial" w:cs="Arial"/>
          <w:sz w:val="18"/>
          <w:szCs w:val="18"/>
        </w:rPr>
        <w:t xml:space="preserve">Si precisa altresì che qualora </w:t>
      </w:r>
      <w:r w:rsidRPr="000B0AB0">
        <w:rPr>
          <w:rFonts w:ascii="Arial" w:hAnsi="Arial" w:cs="Arial"/>
          <w:color w:val="000000"/>
          <w:sz w:val="18"/>
          <w:szCs w:val="18"/>
          <w:lang w:eastAsia="en-US"/>
        </w:rPr>
        <w:t>l’adozione del decreto legislativo 10 agosto 2018, n. 101 o successive disposizioni normative in materia di adeguamento al GDPR</w:t>
      </w:r>
      <w:r w:rsidRPr="000B0AB0">
        <w:rPr>
          <w:rFonts w:ascii="Arial" w:hAnsi="Arial" w:cs="Arial"/>
          <w:i/>
          <w:sz w:val="18"/>
          <w:szCs w:val="18"/>
        </w:rPr>
        <w:t xml:space="preserve"> </w:t>
      </w:r>
      <w:r w:rsidRPr="000B0AB0">
        <w:rPr>
          <w:rFonts w:ascii="Arial" w:hAnsi="Arial" w:cs="Arial"/>
          <w:sz w:val="18"/>
          <w:szCs w:val="18"/>
        </w:rPr>
        <w:t>incidano sulla figura del Responsabile del trattamento, la presente nomina</w:t>
      </w:r>
      <w:r w:rsidRPr="00B068C2">
        <w:rPr>
          <w:rFonts w:ascii="Arial" w:hAnsi="Arial" w:cs="Arial"/>
          <w:sz w:val="18"/>
          <w:szCs w:val="18"/>
        </w:rPr>
        <w:t xml:space="preserve"> sarà integrata a cura del Titolare.</w:t>
      </w:r>
      <w:bookmarkStart w:id="2" w:name="_GoBack"/>
      <w:bookmarkEnd w:id="2"/>
      <w:r w:rsidRPr="00124794">
        <w:rPr>
          <w:rFonts w:ascii="Arial" w:hAnsi="Arial" w:cs="Arial"/>
          <w:sz w:val="18"/>
          <w:szCs w:val="18"/>
          <w:highlight w:val="yellow"/>
        </w:rPr>
        <w:t xml:space="preserve"> </w:t>
      </w:r>
    </w:p>
    <w:p w:rsidR="00815FD6" w:rsidRPr="002355C4" w:rsidRDefault="00815FD6" w:rsidP="00386C46">
      <w:pPr>
        <w:spacing w:line="360" w:lineRule="auto"/>
        <w:ind w:left="510"/>
        <w:jc w:val="both"/>
        <w:rPr>
          <w:rFonts w:ascii="Arial" w:hAnsi="Arial" w:cs="Arial"/>
          <w:b/>
          <w:bCs/>
          <w:sz w:val="18"/>
          <w:szCs w:val="18"/>
          <w:u w:val="single"/>
        </w:rPr>
      </w:pPr>
    </w:p>
    <w:p w:rsidR="00815FD6" w:rsidRPr="002355C4" w:rsidRDefault="00815FD6" w:rsidP="00386C46">
      <w:pPr>
        <w:spacing w:line="360" w:lineRule="auto"/>
        <w:ind w:left="510"/>
        <w:jc w:val="both"/>
        <w:rPr>
          <w:rFonts w:ascii="Arial" w:hAnsi="Arial" w:cs="Arial"/>
          <w:b/>
          <w:bCs/>
          <w:sz w:val="18"/>
          <w:szCs w:val="18"/>
        </w:rPr>
      </w:pPr>
      <w:r w:rsidRPr="002355C4">
        <w:rPr>
          <w:rFonts w:ascii="Arial" w:hAnsi="Arial" w:cs="Arial"/>
          <w:b/>
          <w:bCs/>
          <w:sz w:val="18"/>
          <w:szCs w:val="18"/>
        </w:rPr>
        <w:t xml:space="preserve">7. Diritto applicabile e giurisdizione </w:t>
      </w:r>
    </w:p>
    <w:p w:rsidR="00815FD6" w:rsidRPr="002355C4" w:rsidRDefault="00815FD6" w:rsidP="00386C46">
      <w:pPr>
        <w:spacing w:line="360" w:lineRule="auto"/>
        <w:ind w:left="510"/>
        <w:jc w:val="both"/>
        <w:rPr>
          <w:rFonts w:ascii="Arial" w:hAnsi="Arial" w:cs="Arial"/>
          <w:sz w:val="18"/>
          <w:szCs w:val="18"/>
        </w:rPr>
      </w:pPr>
      <w:r w:rsidRPr="002355C4">
        <w:rPr>
          <w:rFonts w:ascii="Arial" w:hAnsi="Arial" w:cs="Arial"/>
          <w:sz w:val="18"/>
          <w:szCs w:val="18"/>
        </w:rPr>
        <w:t xml:space="preserve">Il presente Atto di nomina è regolato dalla legge Italiana. </w:t>
      </w:r>
    </w:p>
    <w:p w:rsidR="00815FD6" w:rsidRPr="002355C4" w:rsidRDefault="00815FD6" w:rsidP="00386C46">
      <w:pPr>
        <w:spacing w:line="360" w:lineRule="auto"/>
        <w:ind w:left="510"/>
        <w:jc w:val="both"/>
        <w:rPr>
          <w:rFonts w:ascii="Arial" w:hAnsi="Arial" w:cs="Arial"/>
          <w:sz w:val="18"/>
          <w:szCs w:val="18"/>
        </w:rPr>
      </w:pPr>
      <w:r w:rsidRPr="002355C4">
        <w:rPr>
          <w:rFonts w:ascii="Arial" w:hAnsi="Arial" w:cs="Arial"/>
          <w:sz w:val="18"/>
          <w:szCs w:val="18"/>
        </w:rPr>
        <w:t>Per</w:t>
      </w:r>
      <w:r w:rsidRPr="002355C4">
        <w:rPr>
          <w:rFonts w:ascii="Arial" w:hAnsi="Arial" w:cs="Arial"/>
          <w:b/>
          <w:bCs/>
          <w:sz w:val="18"/>
          <w:szCs w:val="18"/>
        </w:rPr>
        <w:t xml:space="preserve"> </w:t>
      </w:r>
      <w:r w:rsidRPr="002355C4">
        <w:rPr>
          <w:rFonts w:ascii="Arial" w:hAnsi="Arial" w:cs="Arial"/>
          <w:sz w:val="18"/>
          <w:szCs w:val="18"/>
        </w:rPr>
        <w:t xml:space="preserve">tutte le controversie derivanti da o in connessione con il presente Atto di nomina il Foro Competente esclusivo sarà il Tribunale </w:t>
      </w:r>
      <w:r>
        <w:rPr>
          <w:rFonts w:ascii="Arial" w:hAnsi="Arial" w:cs="Arial"/>
          <w:sz w:val="18"/>
          <w:szCs w:val="18"/>
        </w:rPr>
        <w:t xml:space="preserve">della </w:t>
      </w:r>
      <w:r w:rsidRPr="002355C4">
        <w:rPr>
          <w:rFonts w:ascii="Arial" w:hAnsi="Arial" w:cs="Arial"/>
          <w:sz w:val="18"/>
          <w:szCs w:val="18"/>
        </w:rPr>
        <w:t>sede legale l’AUSL della Romagna.</w:t>
      </w:r>
    </w:p>
    <w:p w:rsidR="00815FD6" w:rsidRPr="002355C4" w:rsidRDefault="00815FD6" w:rsidP="00386C46">
      <w:pPr>
        <w:pStyle w:val="ListParagraph"/>
        <w:keepNext/>
        <w:keepLines/>
        <w:suppressAutoHyphens w:val="0"/>
        <w:spacing w:line="312" w:lineRule="auto"/>
        <w:ind w:left="0"/>
        <w:contextualSpacing w:val="0"/>
        <w:jc w:val="both"/>
        <w:rPr>
          <w:rFonts w:ascii="Arial" w:hAnsi="Arial" w:cs="Arial"/>
          <w:sz w:val="18"/>
          <w:szCs w:val="18"/>
        </w:rPr>
      </w:pPr>
    </w:p>
    <w:p w:rsidR="00815FD6" w:rsidRPr="002355C4" w:rsidRDefault="00815FD6" w:rsidP="00386C46">
      <w:pPr>
        <w:pStyle w:val="ListParagraph"/>
        <w:keepNext/>
        <w:keepLines/>
        <w:suppressAutoHyphens w:val="0"/>
        <w:spacing w:line="312" w:lineRule="auto"/>
        <w:ind w:left="0"/>
        <w:contextualSpacing w:val="0"/>
        <w:jc w:val="both"/>
        <w:rPr>
          <w:rFonts w:ascii="Arial" w:hAnsi="Arial" w:cs="Arial"/>
          <w:sz w:val="18"/>
          <w:szCs w:val="18"/>
        </w:rPr>
      </w:pPr>
    </w:p>
    <w:p w:rsidR="00815FD6" w:rsidRPr="002355C4" w:rsidRDefault="00815FD6" w:rsidP="00744CAE">
      <w:pPr>
        <w:spacing w:line="360" w:lineRule="auto"/>
        <w:ind w:left="510"/>
        <w:jc w:val="both"/>
        <w:rPr>
          <w:rFonts w:ascii="Arial" w:hAnsi="Arial" w:cs="Arial"/>
          <w:sz w:val="18"/>
          <w:szCs w:val="18"/>
        </w:rPr>
      </w:pPr>
      <w:r w:rsidRPr="002355C4">
        <w:rPr>
          <w:rFonts w:ascii="Arial" w:hAnsi="Arial" w:cs="Arial"/>
          <w:sz w:val="18"/>
          <w:szCs w:val="18"/>
        </w:rPr>
        <w:t>Il presente documento è redatto e sottoscritto in unico originale digitale e trasmesso alla Ditta / Società ………………………………………………… per la sottoscrizione per accettazione.</w:t>
      </w:r>
    </w:p>
    <w:p w:rsidR="00815FD6" w:rsidRPr="002355C4" w:rsidRDefault="00815FD6" w:rsidP="00744CAE">
      <w:pPr>
        <w:tabs>
          <w:tab w:val="left" w:pos="737"/>
        </w:tabs>
        <w:spacing w:line="360" w:lineRule="auto"/>
        <w:jc w:val="both"/>
        <w:rPr>
          <w:rFonts w:ascii="Arial" w:hAnsi="Arial" w:cs="Arial"/>
          <w:sz w:val="18"/>
          <w:szCs w:val="18"/>
        </w:rPr>
      </w:pPr>
    </w:p>
    <w:p w:rsidR="00815FD6" w:rsidRDefault="00815FD6" w:rsidP="00546D9B">
      <w:pPr>
        <w:rPr>
          <w:rFonts w:ascii="Arial" w:hAnsi="Arial" w:cs="Arial"/>
          <w:sz w:val="18"/>
          <w:szCs w:val="18"/>
        </w:rPr>
      </w:pPr>
      <w:r w:rsidRPr="002355C4">
        <w:rPr>
          <w:rFonts w:ascii="Arial" w:hAnsi="Arial" w:cs="Arial"/>
          <w:sz w:val="18"/>
          <w:szCs w:val="18"/>
        </w:rPr>
        <w:t xml:space="preserve">           </w:t>
      </w:r>
      <w:r w:rsidRPr="002355C4">
        <w:rPr>
          <w:rFonts w:ascii="Arial" w:hAnsi="Arial" w:cs="Arial"/>
          <w:sz w:val="18"/>
          <w:szCs w:val="18"/>
        </w:rPr>
        <w:tab/>
      </w:r>
      <w:r w:rsidRPr="002355C4">
        <w:rPr>
          <w:rFonts w:ascii="Arial" w:hAnsi="Arial" w:cs="Arial"/>
          <w:sz w:val="18"/>
          <w:szCs w:val="18"/>
        </w:rPr>
        <w:tab/>
      </w:r>
      <w:r w:rsidRPr="002355C4">
        <w:rPr>
          <w:rFonts w:ascii="Arial" w:hAnsi="Arial" w:cs="Arial"/>
          <w:sz w:val="18"/>
          <w:szCs w:val="18"/>
        </w:rPr>
        <w:tab/>
      </w:r>
      <w:r w:rsidRPr="002355C4">
        <w:rPr>
          <w:rFonts w:ascii="Arial" w:hAnsi="Arial" w:cs="Arial"/>
          <w:sz w:val="18"/>
          <w:szCs w:val="18"/>
        </w:rPr>
        <w:tab/>
      </w:r>
      <w:r w:rsidRPr="002355C4">
        <w:rPr>
          <w:rFonts w:ascii="Arial" w:hAnsi="Arial" w:cs="Arial"/>
          <w:sz w:val="18"/>
          <w:szCs w:val="18"/>
        </w:rPr>
        <w:tab/>
      </w:r>
      <w:r w:rsidRPr="002355C4">
        <w:rPr>
          <w:rFonts w:ascii="Arial" w:hAnsi="Arial" w:cs="Arial"/>
          <w:sz w:val="18"/>
          <w:szCs w:val="18"/>
        </w:rPr>
        <w:tab/>
      </w:r>
      <w:r w:rsidRPr="002355C4">
        <w:rPr>
          <w:rFonts w:ascii="Arial" w:hAnsi="Arial" w:cs="Arial"/>
          <w:sz w:val="18"/>
          <w:szCs w:val="18"/>
        </w:rPr>
        <w:tab/>
        <w:t xml:space="preserve">     Il </w:t>
      </w:r>
      <w:r>
        <w:rPr>
          <w:rFonts w:ascii="Arial" w:hAnsi="Arial" w:cs="Arial"/>
          <w:sz w:val="18"/>
          <w:szCs w:val="18"/>
        </w:rPr>
        <w:t>Direttore dell’U.O. Servizio _____________</w:t>
      </w:r>
      <w:r w:rsidRPr="002355C4">
        <w:rPr>
          <w:rFonts w:ascii="Arial" w:hAnsi="Arial" w:cs="Arial"/>
          <w:sz w:val="18"/>
          <w:szCs w:val="18"/>
        </w:rPr>
        <w:tab/>
      </w:r>
    </w:p>
    <w:p w:rsidR="00815FD6" w:rsidRDefault="00815FD6" w:rsidP="00546D9B">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dell’AUSL della Romagna </w:t>
      </w:r>
      <w:r>
        <w:rPr>
          <w:rFonts w:ascii="Arial" w:hAnsi="Arial" w:cs="Arial"/>
          <w:sz w:val="18"/>
          <w:szCs w:val="18"/>
        </w:rPr>
        <w:tab/>
      </w:r>
    </w:p>
    <w:p w:rsidR="00815FD6" w:rsidRPr="002355C4" w:rsidRDefault="00815FD6" w:rsidP="00546D9B">
      <w:pPr>
        <w:rPr>
          <w:rFonts w:ascii="Arial" w:hAnsi="Arial" w:cs="Arial"/>
          <w:sz w:val="18"/>
          <w:szCs w:val="18"/>
        </w:rPr>
      </w:pPr>
      <w:r>
        <w:rPr>
          <w:rFonts w:ascii="Arial" w:hAnsi="Arial" w:cs="Arial"/>
          <w:sz w:val="18"/>
          <w:szCs w:val="18"/>
        </w:rPr>
        <w:tab/>
      </w:r>
      <w:r w:rsidRPr="002355C4">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dott. __________________________________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15FD6" w:rsidRPr="002355C4" w:rsidRDefault="00815FD6" w:rsidP="00546D9B">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________________________________________</w:t>
      </w:r>
    </w:p>
    <w:p w:rsidR="00815FD6" w:rsidRPr="002355C4" w:rsidRDefault="00815FD6" w:rsidP="00744CAE">
      <w:pPr>
        <w:rPr>
          <w:rFonts w:ascii="Arial" w:hAnsi="Arial" w:cs="Arial"/>
          <w:sz w:val="18"/>
          <w:szCs w:val="18"/>
        </w:rPr>
      </w:pPr>
      <w:r w:rsidRPr="002355C4">
        <w:rPr>
          <w:rFonts w:ascii="Arial" w:hAnsi="Arial" w:cs="Arial"/>
          <w:sz w:val="18"/>
          <w:szCs w:val="18"/>
        </w:rPr>
        <w:t xml:space="preserve">        </w:t>
      </w:r>
      <w:r w:rsidRPr="002355C4">
        <w:rPr>
          <w:rFonts w:ascii="Arial" w:hAnsi="Arial" w:cs="Arial"/>
          <w:sz w:val="18"/>
          <w:szCs w:val="18"/>
        </w:rPr>
        <w:tab/>
        <w:t xml:space="preserve">       </w:t>
      </w:r>
    </w:p>
    <w:p w:rsidR="00815FD6" w:rsidRPr="002355C4" w:rsidRDefault="00815FD6" w:rsidP="00744CAE">
      <w:pPr>
        <w:ind w:firstLine="360"/>
        <w:jc w:val="center"/>
        <w:rPr>
          <w:rFonts w:ascii="Arial" w:hAnsi="Arial" w:cs="Arial"/>
          <w:b/>
          <w:bCs/>
          <w:sz w:val="18"/>
          <w:szCs w:val="18"/>
        </w:rPr>
      </w:pPr>
      <w:r w:rsidRPr="002355C4">
        <w:rPr>
          <w:rFonts w:ascii="Arial" w:hAnsi="Arial" w:cs="Arial"/>
          <w:b/>
          <w:bCs/>
          <w:sz w:val="18"/>
          <w:szCs w:val="18"/>
        </w:rPr>
        <w:t>ACCETTAZIONE DELLA NOMINA</w:t>
      </w:r>
    </w:p>
    <w:p w:rsidR="00815FD6" w:rsidRPr="002355C4" w:rsidRDefault="00815FD6" w:rsidP="00744CAE">
      <w:pPr>
        <w:ind w:firstLine="360"/>
        <w:jc w:val="center"/>
        <w:rPr>
          <w:rFonts w:ascii="Arial" w:hAnsi="Arial" w:cs="Arial"/>
          <w:b/>
          <w:bCs/>
          <w:sz w:val="18"/>
          <w:szCs w:val="18"/>
        </w:rPr>
      </w:pPr>
    </w:p>
    <w:p w:rsidR="00815FD6" w:rsidRPr="002355C4" w:rsidRDefault="00815FD6" w:rsidP="00744CAE">
      <w:pPr>
        <w:ind w:firstLine="360"/>
        <w:jc w:val="center"/>
        <w:rPr>
          <w:rFonts w:ascii="Arial" w:hAnsi="Arial" w:cs="Arial"/>
          <w:b/>
          <w:bCs/>
          <w:sz w:val="18"/>
          <w:szCs w:val="18"/>
        </w:rPr>
      </w:pPr>
    </w:p>
    <w:p w:rsidR="00815FD6" w:rsidRPr="002355C4" w:rsidRDefault="00815FD6" w:rsidP="00744CAE">
      <w:pPr>
        <w:jc w:val="both"/>
        <w:rPr>
          <w:rFonts w:ascii="Arial" w:hAnsi="Arial" w:cs="Arial"/>
          <w:sz w:val="18"/>
          <w:szCs w:val="18"/>
        </w:rPr>
      </w:pPr>
      <w:r w:rsidRPr="002355C4">
        <w:rPr>
          <w:rFonts w:ascii="Arial" w:hAnsi="Arial" w:cs="Arial"/>
          <w:sz w:val="18"/>
          <w:szCs w:val="18"/>
        </w:rPr>
        <w:t xml:space="preserve">Il legale rappresentante della Ditta / Società ……………………………..nella sua qualità di Responsabile </w:t>
      </w:r>
      <w:r>
        <w:rPr>
          <w:rFonts w:ascii="Arial" w:hAnsi="Arial" w:cs="Arial"/>
          <w:sz w:val="18"/>
          <w:szCs w:val="18"/>
        </w:rPr>
        <w:t xml:space="preserve">esterno </w:t>
      </w:r>
      <w:r w:rsidRPr="002355C4">
        <w:rPr>
          <w:rFonts w:ascii="Arial" w:hAnsi="Arial" w:cs="Arial"/>
          <w:sz w:val="18"/>
          <w:szCs w:val="18"/>
        </w:rPr>
        <w:t>del trattamento dei dati di cui in premessa:</w:t>
      </w:r>
    </w:p>
    <w:p w:rsidR="00815FD6" w:rsidRPr="002355C4" w:rsidRDefault="00815FD6" w:rsidP="00744CAE">
      <w:pPr>
        <w:ind w:left="284"/>
        <w:jc w:val="both"/>
        <w:rPr>
          <w:rFonts w:ascii="Arial" w:hAnsi="Arial" w:cs="Arial"/>
          <w:sz w:val="18"/>
          <w:szCs w:val="18"/>
        </w:rPr>
      </w:pPr>
    </w:p>
    <w:p w:rsidR="00815FD6" w:rsidRPr="002355C4" w:rsidRDefault="00815FD6" w:rsidP="00744CAE">
      <w:pPr>
        <w:numPr>
          <w:ilvl w:val="0"/>
          <w:numId w:val="1"/>
        </w:numPr>
        <w:jc w:val="both"/>
        <w:rPr>
          <w:rFonts w:ascii="Arial" w:hAnsi="Arial" w:cs="Arial"/>
          <w:sz w:val="18"/>
          <w:szCs w:val="18"/>
        </w:rPr>
      </w:pPr>
      <w:r w:rsidRPr="002355C4">
        <w:rPr>
          <w:rFonts w:ascii="Arial" w:hAnsi="Arial" w:cs="Arial"/>
          <w:b/>
          <w:sz w:val="18"/>
          <w:szCs w:val="18"/>
        </w:rPr>
        <w:t xml:space="preserve">accetta </w:t>
      </w:r>
      <w:r w:rsidRPr="002355C4">
        <w:rPr>
          <w:rFonts w:ascii="Arial" w:hAnsi="Arial" w:cs="Arial"/>
          <w:sz w:val="18"/>
          <w:szCs w:val="18"/>
        </w:rPr>
        <w:t>la nomina;</w:t>
      </w:r>
    </w:p>
    <w:p w:rsidR="00815FD6" w:rsidRPr="002355C4" w:rsidRDefault="00815FD6" w:rsidP="00744CAE">
      <w:pPr>
        <w:jc w:val="both"/>
        <w:rPr>
          <w:rFonts w:ascii="Arial" w:hAnsi="Arial" w:cs="Arial"/>
          <w:sz w:val="18"/>
          <w:szCs w:val="18"/>
        </w:rPr>
      </w:pPr>
    </w:p>
    <w:p w:rsidR="00815FD6" w:rsidRPr="002355C4" w:rsidRDefault="00815FD6" w:rsidP="00744CAE">
      <w:pPr>
        <w:numPr>
          <w:ilvl w:val="0"/>
          <w:numId w:val="1"/>
        </w:numPr>
        <w:jc w:val="both"/>
        <w:rPr>
          <w:rFonts w:ascii="Arial" w:hAnsi="Arial" w:cs="Arial"/>
          <w:sz w:val="18"/>
          <w:szCs w:val="18"/>
        </w:rPr>
      </w:pPr>
      <w:r w:rsidRPr="002355C4">
        <w:rPr>
          <w:rFonts w:ascii="Arial" w:hAnsi="Arial" w:cs="Arial"/>
          <w:b/>
          <w:sz w:val="18"/>
          <w:szCs w:val="18"/>
        </w:rPr>
        <w:t>si impegna</w:t>
      </w:r>
      <w:r w:rsidRPr="002355C4">
        <w:rPr>
          <w:rFonts w:ascii="Arial" w:hAnsi="Arial" w:cs="Arial"/>
          <w:sz w:val="18"/>
          <w:szCs w:val="18"/>
        </w:rPr>
        <w:t xml:space="preserve"> a procedere al trattamento dei dati personali attenendosi alle disposizioni di cui alla normativa in materia di protezione dei dati personali ed alle istruzioni impartite dal Titolare, Azienda…………………., nel presente Atto o in atti successivi;</w:t>
      </w:r>
    </w:p>
    <w:p w:rsidR="00815FD6" w:rsidRPr="002355C4" w:rsidRDefault="00815FD6" w:rsidP="00760CDE">
      <w:pPr>
        <w:numPr>
          <w:ilvl w:val="0"/>
          <w:numId w:val="1"/>
        </w:numPr>
        <w:jc w:val="both"/>
        <w:rPr>
          <w:rFonts w:ascii="Arial" w:hAnsi="Arial" w:cs="Arial"/>
          <w:sz w:val="18"/>
          <w:szCs w:val="18"/>
        </w:rPr>
      </w:pPr>
      <w:r w:rsidRPr="002355C4">
        <w:rPr>
          <w:rFonts w:ascii="Arial" w:hAnsi="Arial" w:cs="Arial"/>
          <w:b/>
          <w:sz w:val="18"/>
          <w:szCs w:val="18"/>
        </w:rPr>
        <w:t>dichiara</w:t>
      </w:r>
      <w:r w:rsidRPr="002355C4">
        <w:rPr>
          <w:rFonts w:ascii="Arial" w:hAnsi="Arial" w:cs="Arial"/>
          <w:sz w:val="18"/>
          <w:szCs w:val="18"/>
        </w:rPr>
        <w:t xml:space="preserve"> di aver ricevuto ed esaminato i compiti e le istruzioni sopra indicate;</w:t>
      </w:r>
      <w:r w:rsidRPr="002355C4">
        <w:rPr>
          <w:rFonts w:ascii="Arial" w:hAnsi="Arial" w:cs="Arial"/>
          <w:sz w:val="18"/>
          <w:szCs w:val="18"/>
        </w:rPr>
        <w:tab/>
      </w:r>
      <w:r w:rsidRPr="002355C4">
        <w:rPr>
          <w:rFonts w:ascii="Arial" w:hAnsi="Arial" w:cs="Arial"/>
          <w:sz w:val="18"/>
          <w:szCs w:val="18"/>
        </w:rPr>
        <w:tab/>
      </w:r>
    </w:p>
    <w:p w:rsidR="00815FD6" w:rsidRPr="002355C4" w:rsidRDefault="00815FD6" w:rsidP="001413B9">
      <w:pPr>
        <w:ind w:left="360"/>
        <w:jc w:val="both"/>
        <w:rPr>
          <w:rFonts w:ascii="Arial" w:hAnsi="Arial" w:cs="Arial"/>
          <w:sz w:val="18"/>
          <w:szCs w:val="18"/>
        </w:rPr>
      </w:pPr>
    </w:p>
    <w:p w:rsidR="00815FD6" w:rsidRPr="002355C4" w:rsidRDefault="00815FD6" w:rsidP="001413B9">
      <w:pPr>
        <w:ind w:left="360"/>
        <w:jc w:val="both"/>
        <w:rPr>
          <w:rFonts w:ascii="Arial" w:hAnsi="Arial" w:cs="Arial"/>
          <w:sz w:val="18"/>
          <w:szCs w:val="18"/>
        </w:rPr>
      </w:pPr>
    </w:p>
    <w:p w:rsidR="00815FD6" w:rsidRPr="002355C4" w:rsidRDefault="00815FD6" w:rsidP="00B068C2">
      <w:pPr>
        <w:ind w:left="5316" w:firstLine="348"/>
        <w:jc w:val="both"/>
        <w:rPr>
          <w:rFonts w:ascii="Arial" w:hAnsi="Arial" w:cs="Arial"/>
          <w:sz w:val="18"/>
          <w:szCs w:val="18"/>
        </w:rPr>
      </w:pPr>
      <w:r w:rsidRPr="002355C4">
        <w:rPr>
          <w:rFonts w:ascii="Arial" w:hAnsi="Arial" w:cs="Arial"/>
          <w:sz w:val="18"/>
          <w:szCs w:val="18"/>
        </w:rPr>
        <w:t xml:space="preserve">Il Responsabile </w:t>
      </w:r>
      <w:r>
        <w:rPr>
          <w:rFonts w:ascii="Arial" w:hAnsi="Arial" w:cs="Arial"/>
          <w:sz w:val="18"/>
          <w:szCs w:val="18"/>
        </w:rPr>
        <w:t xml:space="preserve">esterno </w:t>
      </w:r>
      <w:r w:rsidRPr="002355C4">
        <w:rPr>
          <w:rFonts w:ascii="Arial" w:hAnsi="Arial" w:cs="Arial"/>
          <w:sz w:val="18"/>
          <w:szCs w:val="18"/>
        </w:rPr>
        <w:t>del trattamento</w:t>
      </w:r>
      <w:r w:rsidRPr="002355C4">
        <w:rPr>
          <w:rFonts w:ascii="Arial" w:hAnsi="Arial" w:cs="Arial"/>
          <w:sz w:val="18"/>
          <w:szCs w:val="18"/>
        </w:rPr>
        <w:tab/>
      </w:r>
      <w:r w:rsidRPr="002355C4">
        <w:rPr>
          <w:rFonts w:ascii="Arial" w:hAnsi="Arial" w:cs="Arial"/>
          <w:sz w:val="18"/>
          <w:szCs w:val="18"/>
        </w:rPr>
        <w:tab/>
      </w:r>
      <w:r>
        <w:rPr>
          <w:rFonts w:ascii="Arial" w:hAnsi="Arial" w:cs="Arial"/>
          <w:sz w:val="18"/>
          <w:szCs w:val="18"/>
        </w:rPr>
        <w:t xml:space="preserve">dott. </w:t>
      </w:r>
      <w:r w:rsidRPr="002355C4">
        <w:rPr>
          <w:rFonts w:ascii="Arial" w:hAnsi="Arial" w:cs="Arial"/>
          <w:sz w:val="18"/>
          <w:szCs w:val="18"/>
        </w:rPr>
        <w:t>______________________</w:t>
      </w:r>
    </w:p>
    <w:p w:rsidR="00815FD6" w:rsidRDefault="00815FD6" w:rsidP="00744CAE">
      <w:pPr>
        <w:rPr>
          <w:rFonts w:ascii="Arial" w:hAnsi="Arial" w:cs="Arial"/>
          <w:sz w:val="18"/>
          <w:szCs w:val="18"/>
        </w:rPr>
      </w:pPr>
      <w:r w:rsidRPr="002355C4">
        <w:rPr>
          <w:rFonts w:ascii="Arial" w:hAnsi="Arial" w:cs="Arial"/>
          <w:sz w:val="18"/>
          <w:szCs w:val="18"/>
        </w:rPr>
        <w:tab/>
        <w:t xml:space="preserve">                                                           </w:t>
      </w:r>
    </w:p>
    <w:p w:rsidR="00815FD6" w:rsidRDefault="00815FD6" w:rsidP="00744CA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w:t>
      </w:r>
    </w:p>
    <w:p w:rsidR="00815FD6" w:rsidRDefault="00815FD6" w:rsidP="00744CAE">
      <w:pPr>
        <w:rPr>
          <w:rFonts w:ascii="Arial" w:hAnsi="Arial" w:cs="Arial"/>
          <w:sz w:val="18"/>
          <w:szCs w:val="18"/>
        </w:rPr>
      </w:pPr>
    </w:p>
    <w:p w:rsidR="00815FD6" w:rsidRPr="002355C4" w:rsidRDefault="00815FD6" w:rsidP="00744CAE">
      <w:pPr>
        <w:rPr>
          <w:rFonts w:ascii="Arial" w:hAnsi="Arial" w:cs="Arial"/>
          <w:sz w:val="18"/>
          <w:szCs w:val="18"/>
        </w:rPr>
      </w:pPr>
    </w:p>
    <w:p w:rsidR="00815FD6" w:rsidRPr="002355C4" w:rsidRDefault="00815FD6" w:rsidP="00744CAE">
      <w:pPr>
        <w:jc w:val="both"/>
        <w:rPr>
          <w:rFonts w:ascii="Arial" w:hAnsi="Arial" w:cs="Arial"/>
          <w:sz w:val="18"/>
          <w:szCs w:val="18"/>
        </w:rPr>
      </w:pPr>
    </w:p>
    <w:p w:rsidR="00815FD6" w:rsidRPr="002355C4" w:rsidRDefault="00815FD6" w:rsidP="00744CAE">
      <w:pPr>
        <w:jc w:val="both"/>
        <w:rPr>
          <w:rFonts w:ascii="Arial" w:hAnsi="Arial" w:cs="Arial"/>
          <w:sz w:val="18"/>
          <w:szCs w:val="18"/>
        </w:rPr>
      </w:pPr>
    </w:p>
    <w:p w:rsidR="00815FD6" w:rsidRPr="00894038" w:rsidRDefault="00815FD6" w:rsidP="00744CAE">
      <w:pPr>
        <w:jc w:val="both"/>
        <w:rPr>
          <w:rFonts w:ascii="Arial" w:hAnsi="Arial" w:cs="Arial"/>
          <w:b/>
          <w:bCs/>
          <w:sz w:val="18"/>
          <w:szCs w:val="18"/>
        </w:rPr>
      </w:pPr>
      <w:r w:rsidRPr="00894038">
        <w:rPr>
          <w:rFonts w:ascii="Arial" w:hAnsi="Arial" w:cs="Arial"/>
          <w:b/>
          <w:sz w:val="18"/>
          <w:szCs w:val="18"/>
        </w:rPr>
        <w:t>AL</w:t>
      </w:r>
      <w:r w:rsidRPr="00894038">
        <w:rPr>
          <w:rFonts w:ascii="Arial" w:hAnsi="Arial" w:cs="Arial"/>
          <w:b/>
          <w:bCs/>
          <w:sz w:val="18"/>
          <w:szCs w:val="18"/>
        </w:rPr>
        <w:t>LEGATO 1 Ambito del trattamento (art. 28, paragrafo 3, GDPR)</w:t>
      </w:r>
    </w:p>
    <w:p w:rsidR="00815FD6" w:rsidRPr="00894038" w:rsidRDefault="00815FD6" w:rsidP="00744CAE">
      <w:pPr>
        <w:jc w:val="both"/>
        <w:rPr>
          <w:rFonts w:ascii="Arial" w:hAnsi="Arial" w:cs="Arial"/>
          <w:sz w:val="18"/>
          <w:szCs w:val="18"/>
        </w:rPr>
      </w:pPr>
      <w:r w:rsidRPr="00894038">
        <w:rPr>
          <w:rFonts w:ascii="Arial" w:hAnsi="Arial" w:cs="Arial"/>
          <w:sz w:val="18"/>
          <w:szCs w:val="18"/>
        </w:rPr>
        <w:t>Il presente allegato costituisce parte integrante dell'Atto di nomina della Ditta / Società ………………………….quale Responsabile esterno del trattamento da parte del Titolare - Azienda USL della Romagna e definisce in particolare:</w:t>
      </w:r>
    </w:p>
    <w:p w:rsidR="00815FD6" w:rsidRPr="00894038" w:rsidRDefault="00815FD6" w:rsidP="00744CAE">
      <w:pPr>
        <w:jc w:val="both"/>
        <w:rPr>
          <w:rFonts w:ascii="Arial" w:hAnsi="Arial" w:cs="Arial"/>
          <w:sz w:val="18"/>
          <w:szCs w:val="18"/>
        </w:rPr>
      </w:pPr>
    </w:p>
    <w:p w:rsidR="00815FD6" w:rsidRPr="00894038" w:rsidRDefault="00815FD6" w:rsidP="00C52120">
      <w:pPr>
        <w:numPr>
          <w:ilvl w:val="0"/>
          <w:numId w:val="22"/>
        </w:numPr>
        <w:jc w:val="both"/>
        <w:rPr>
          <w:rFonts w:ascii="Arial" w:hAnsi="Arial" w:cs="Arial"/>
          <w:sz w:val="18"/>
          <w:szCs w:val="18"/>
        </w:rPr>
      </w:pPr>
      <w:r w:rsidRPr="00894038">
        <w:rPr>
          <w:rFonts w:ascii="Arial" w:hAnsi="Arial" w:cs="Arial"/>
          <w:sz w:val="18"/>
          <w:szCs w:val="18"/>
          <w:u w:val="single"/>
        </w:rPr>
        <w:t>Oggetto, natura e finalità del trattamento</w:t>
      </w:r>
    </w:p>
    <w:p w:rsidR="00815FD6" w:rsidRPr="00894038" w:rsidRDefault="00815FD6" w:rsidP="00744CAE">
      <w:pPr>
        <w:jc w:val="both"/>
        <w:rPr>
          <w:rFonts w:ascii="Arial" w:hAnsi="Arial" w:cs="Arial"/>
          <w:sz w:val="18"/>
          <w:szCs w:val="18"/>
          <w:u w:val="single"/>
        </w:rPr>
      </w:pPr>
    </w:p>
    <w:p w:rsidR="00815FD6" w:rsidRPr="00894038" w:rsidRDefault="00815FD6" w:rsidP="00C52120">
      <w:pPr>
        <w:numPr>
          <w:ilvl w:val="0"/>
          <w:numId w:val="22"/>
        </w:numPr>
        <w:jc w:val="both"/>
        <w:rPr>
          <w:rFonts w:ascii="Arial" w:hAnsi="Arial" w:cs="Arial"/>
          <w:sz w:val="18"/>
          <w:szCs w:val="18"/>
          <w:u w:val="single"/>
        </w:rPr>
      </w:pPr>
      <w:r w:rsidRPr="00894038">
        <w:rPr>
          <w:rFonts w:ascii="Arial" w:hAnsi="Arial" w:cs="Arial"/>
          <w:sz w:val="18"/>
          <w:szCs w:val="18"/>
          <w:u w:val="single"/>
        </w:rPr>
        <w:t>Categorie di interessati</w:t>
      </w:r>
    </w:p>
    <w:p w:rsidR="00815FD6" w:rsidRPr="00894038" w:rsidRDefault="00815FD6" w:rsidP="00744CAE">
      <w:pPr>
        <w:jc w:val="both"/>
        <w:rPr>
          <w:rFonts w:ascii="Arial" w:hAnsi="Arial" w:cs="Arial"/>
          <w:sz w:val="18"/>
          <w:szCs w:val="18"/>
        </w:rPr>
      </w:pPr>
    </w:p>
    <w:p w:rsidR="00815FD6" w:rsidRPr="00894038" w:rsidRDefault="00815FD6" w:rsidP="00C52120">
      <w:pPr>
        <w:numPr>
          <w:ilvl w:val="0"/>
          <w:numId w:val="22"/>
        </w:numPr>
        <w:jc w:val="both"/>
        <w:rPr>
          <w:rFonts w:ascii="Arial" w:hAnsi="Arial" w:cs="Arial"/>
          <w:sz w:val="18"/>
          <w:szCs w:val="18"/>
        </w:rPr>
      </w:pPr>
      <w:r w:rsidRPr="00894038">
        <w:rPr>
          <w:rFonts w:ascii="Arial" w:hAnsi="Arial" w:cs="Arial"/>
          <w:sz w:val="18"/>
          <w:szCs w:val="18"/>
          <w:u w:val="single"/>
        </w:rPr>
        <w:t>Tipo di dati personali oggetto di trattamento</w:t>
      </w:r>
      <w:r w:rsidRPr="00894038">
        <w:rPr>
          <w:rFonts w:ascii="Arial" w:hAnsi="Arial" w:cs="Arial"/>
          <w:sz w:val="18"/>
          <w:szCs w:val="18"/>
        </w:rPr>
        <w:t xml:space="preserve"> </w:t>
      </w:r>
    </w:p>
    <w:p w:rsidR="00815FD6" w:rsidRPr="00894038" w:rsidRDefault="00815FD6" w:rsidP="00744CAE">
      <w:pPr>
        <w:jc w:val="both"/>
        <w:rPr>
          <w:rFonts w:ascii="Arial" w:hAnsi="Arial" w:cs="Arial"/>
          <w:sz w:val="18"/>
          <w:szCs w:val="18"/>
        </w:rPr>
      </w:pPr>
    </w:p>
    <w:p w:rsidR="00815FD6" w:rsidRPr="00894038" w:rsidRDefault="00815FD6" w:rsidP="00EB6532">
      <w:pPr>
        <w:tabs>
          <w:tab w:val="left" w:pos="567"/>
        </w:tabs>
        <w:spacing w:line="312" w:lineRule="auto"/>
        <w:jc w:val="both"/>
        <w:rPr>
          <w:rFonts w:ascii="Arial" w:hAnsi="Arial" w:cs="Arial"/>
          <w:b/>
          <w:bCs/>
          <w:sz w:val="18"/>
          <w:szCs w:val="18"/>
        </w:rPr>
      </w:pPr>
    </w:p>
    <w:p w:rsidR="00815FD6" w:rsidRPr="00894038" w:rsidRDefault="00815FD6" w:rsidP="00EB6532">
      <w:pPr>
        <w:tabs>
          <w:tab w:val="left" w:pos="567"/>
        </w:tabs>
        <w:spacing w:line="312" w:lineRule="auto"/>
        <w:jc w:val="both"/>
        <w:rPr>
          <w:rFonts w:ascii="Arial" w:hAnsi="Arial" w:cs="Arial"/>
          <w:b/>
          <w:bCs/>
          <w:sz w:val="18"/>
          <w:szCs w:val="18"/>
        </w:rPr>
      </w:pPr>
      <w:r w:rsidRPr="00894038">
        <w:rPr>
          <w:rFonts w:ascii="Arial" w:hAnsi="Arial" w:cs="Arial"/>
          <w:b/>
          <w:bCs/>
          <w:sz w:val="18"/>
          <w:szCs w:val="18"/>
        </w:rPr>
        <w:t>Oggetto e durata del Trattamento dei Dati personali</w:t>
      </w:r>
    </w:p>
    <w:p w:rsidR="00815FD6" w:rsidRPr="00894038" w:rsidRDefault="00815FD6" w:rsidP="00EB6532">
      <w:pPr>
        <w:tabs>
          <w:tab w:val="left" w:pos="567"/>
        </w:tabs>
        <w:spacing w:line="312" w:lineRule="auto"/>
        <w:jc w:val="both"/>
        <w:rPr>
          <w:rFonts w:ascii="Arial" w:hAnsi="Arial" w:cs="Arial"/>
          <w:sz w:val="18"/>
          <w:szCs w:val="18"/>
        </w:rPr>
      </w:pPr>
      <w:r w:rsidRPr="00894038">
        <w:rPr>
          <w:rFonts w:ascii="Arial" w:hAnsi="Arial" w:cs="Arial"/>
          <w:sz w:val="18"/>
          <w:szCs w:val="18"/>
        </w:rPr>
        <w:t>L’oggetto e la durata del Trattamento dei Dati personali sono stabiliti nel Contratto e nel presente Atto di nomina.</w:t>
      </w:r>
    </w:p>
    <w:p w:rsidR="00815FD6" w:rsidRPr="00894038" w:rsidRDefault="00815FD6" w:rsidP="00EB6532">
      <w:pPr>
        <w:tabs>
          <w:tab w:val="left" w:pos="567"/>
        </w:tabs>
        <w:spacing w:line="312" w:lineRule="auto"/>
        <w:jc w:val="both"/>
        <w:rPr>
          <w:rFonts w:ascii="Arial" w:hAnsi="Arial" w:cs="Arial"/>
          <w:sz w:val="18"/>
          <w:szCs w:val="18"/>
        </w:rPr>
      </w:pPr>
    </w:p>
    <w:p w:rsidR="00815FD6" w:rsidRPr="00894038" w:rsidRDefault="00815FD6" w:rsidP="00395A70">
      <w:pPr>
        <w:tabs>
          <w:tab w:val="left" w:pos="567"/>
        </w:tabs>
        <w:spacing w:line="312" w:lineRule="auto"/>
        <w:jc w:val="both"/>
        <w:rPr>
          <w:rFonts w:ascii="Arial" w:hAnsi="Arial" w:cs="Arial"/>
          <w:b/>
          <w:bCs/>
          <w:sz w:val="18"/>
          <w:szCs w:val="18"/>
        </w:rPr>
      </w:pPr>
      <w:r w:rsidRPr="00894038">
        <w:rPr>
          <w:rFonts w:ascii="Arial" w:hAnsi="Arial" w:cs="Arial"/>
          <w:b/>
          <w:bCs/>
          <w:sz w:val="18"/>
          <w:szCs w:val="18"/>
        </w:rPr>
        <w:t xml:space="preserve">Natura e finalità del Trattamento dei Dati personali </w:t>
      </w:r>
    </w:p>
    <w:p w:rsidR="00815FD6" w:rsidRPr="00894038" w:rsidRDefault="00815FD6" w:rsidP="00EB6532">
      <w:pPr>
        <w:tabs>
          <w:tab w:val="left" w:pos="567"/>
        </w:tabs>
        <w:spacing w:line="312" w:lineRule="auto"/>
        <w:jc w:val="both"/>
        <w:rPr>
          <w:rFonts w:ascii="Arial" w:hAnsi="Arial" w:cs="Arial"/>
          <w:bCs/>
          <w:sz w:val="18"/>
          <w:szCs w:val="18"/>
        </w:rPr>
      </w:pPr>
      <w:r w:rsidRPr="00894038">
        <w:rPr>
          <w:rFonts w:ascii="Arial" w:hAnsi="Arial" w:cs="Arial"/>
          <w:bCs/>
          <w:sz w:val="18"/>
          <w:szCs w:val="18"/>
        </w:rPr>
        <w:t>(Il presente elenco è da considerarsi a titolo puramente esemplificativo r non esaustivo)</w:t>
      </w:r>
    </w:p>
    <w:p w:rsidR="00815FD6" w:rsidRPr="00894038" w:rsidRDefault="00815FD6" w:rsidP="00C52120">
      <w:pPr>
        <w:numPr>
          <w:ilvl w:val="0"/>
          <w:numId w:val="15"/>
        </w:numPr>
        <w:suppressAutoHyphens w:val="0"/>
        <w:rPr>
          <w:rFonts w:ascii="Arial" w:hAnsi="Arial" w:cs="Arial"/>
          <w:sz w:val="18"/>
          <w:szCs w:val="18"/>
        </w:rPr>
      </w:pPr>
      <w:r w:rsidRPr="00894038">
        <w:rPr>
          <w:rFonts w:ascii="Arial" w:hAnsi="Arial" w:cs="Arial"/>
          <w:sz w:val="18"/>
          <w:szCs w:val="18"/>
        </w:rPr>
        <w:t xml:space="preserve">Marketing </w:t>
      </w:r>
    </w:p>
    <w:p w:rsidR="00815FD6" w:rsidRPr="00894038" w:rsidRDefault="00815FD6" w:rsidP="00C52120">
      <w:pPr>
        <w:numPr>
          <w:ilvl w:val="0"/>
          <w:numId w:val="15"/>
        </w:numPr>
        <w:suppressAutoHyphens w:val="0"/>
        <w:rPr>
          <w:rFonts w:ascii="Arial" w:hAnsi="Arial" w:cs="Arial"/>
          <w:sz w:val="18"/>
          <w:szCs w:val="18"/>
        </w:rPr>
      </w:pPr>
      <w:r w:rsidRPr="00894038">
        <w:rPr>
          <w:rFonts w:ascii="Arial" w:hAnsi="Arial" w:cs="Arial"/>
          <w:sz w:val="18"/>
          <w:szCs w:val="18"/>
        </w:rPr>
        <w:t xml:space="preserve">Profilazione </w:t>
      </w:r>
    </w:p>
    <w:p w:rsidR="00815FD6" w:rsidRPr="00894038" w:rsidRDefault="00815FD6" w:rsidP="00C52120">
      <w:pPr>
        <w:numPr>
          <w:ilvl w:val="0"/>
          <w:numId w:val="15"/>
        </w:numPr>
        <w:suppressAutoHyphens w:val="0"/>
        <w:rPr>
          <w:rFonts w:ascii="Arial" w:hAnsi="Arial" w:cs="Arial"/>
          <w:sz w:val="18"/>
          <w:szCs w:val="18"/>
        </w:rPr>
      </w:pPr>
      <w:r w:rsidRPr="00894038">
        <w:rPr>
          <w:rFonts w:ascii="Arial" w:hAnsi="Arial" w:cs="Arial"/>
          <w:sz w:val="18"/>
          <w:szCs w:val="18"/>
        </w:rPr>
        <w:t>Libro Paga</w:t>
      </w:r>
    </w:p>
    <w:p w:rsidR="00815FD6" w:rsidRPr="00894038" w:rsidRDefault="00815FD6" w:rsidP="00C52120">
      <w:pPr>
        <w:numPr>
          <w:ilvl w:val="0"/>
          <w:numId w:val="15"/>
        </w:numPr>
        <w:suppressAutoHyphens w:val="0"/>
        <w:rPr>
          <w:rFonts w:ascii="Arial" w:hAnsi="Arial" w:cs="Arial"/>
          <w:sz w:val="18"/>
          <w:szCs w:val="18"/>
        </w:rPr>
      </w:pPr>
      <w:r w:rsidRPr="00894038">
        <w:rPr>
          <w:rFonts w:ascii="Arial" w:hAnsi="Arial" w:cs="Arial"/>
          <w:sz w:val="18"/>
          <w:szCs w:val="18"/>
        </w:rPr>
        <w:t>Erogazione di servizi di manutenzione IT</w:t>
      </w:r>
    </w:p>
    <w:p w:rsidR="00815FD6" w:rsidRPr="00894038" w:rsidRDefault="00815FD6" w:rsidP="00C52120">
      <w:pPr>
        <w:numPr>
          <w:ilvl w:val="0"/>
          <w:numId w:val="15"/>
        </w:numPr>
        <w:suppressAutoHyphens w:val="0"/>
        <w:rPr>
          <w:rFonts w:ascii="Arial" w:hAnsi="Arial" w:cs="Arial"/>
          <w:sz w:val="18"/>
          <w:szCs w:val="18"/>
        </w:rPr>
      </w:pPr>
      <w:r w:rsidRPr="00894038">
        <w:rPr>
          <w:rFonts w:ascii="Arial" w:hAnsi="Arial" w:cs="Arial"/>
          <w:sz w:val="18"/>
          <w:szCs w:val="18"/>
        </w:rPr>
        <w:t xml:space="preserve">Altro (specificare) ____________ </w:t>
      </w:r>
    </w:p>
    <w:p w:rsidR="00815FD6" w:rsidRPr="00894038" w:rsidRDefault="00815FD6" w:rsidP="00395A70">
      <w:pPr>
        <w:numPr>
          <w:ilvl w:val="0"/>
          <w:numId w:val="15"/>
        </w:numPr>
        <w:suppressAutoHyphens w:val="0"/>
        <w:rPr>
          <w:rFonts w:ascii="Arial" w:hAnsi="Arial" w:cs="Arial"/>
          <w:sz w:val="18"/>
          <w:szCs w:val="18"/>
        </w:rPr>
      </w:pPr>
      <w:r w:rsidRPr="00894038">
        <w:rPr>
          <w:rFonts w:ascii="Arial" w:hAnsi="Arial" w:cs="Arial"/>
          <w:sz w:val="18"/>
          <w:szCs w:val="18"/>
        </w:rPr>
        <w:t xml:space="preserve">Altro (specificare) ____________ </w:t>
      </w:r>
    </w:p>
    <w:p w:rsidR="00815FD6" w:rsidRPr="00894038" w:rsidRDefault="00815FD6" w:rsidP="00680B3B">
      <w:pPr>
        <w:numPr>
          <w:ilvl w:val="0"/>
          <w:numId w:val="15"/>
        </w:numPr>
        <w:suppressAutoHyphens w:val="0"/>
        <w:rPr>
          <w:rFonts w:ascii="Arial" w:hAnsi="Arial" w:cs="Arial"/>
          <w:sz w:val="18"/>
          <w:szCs w:val="18"/>
        </w:rPr>
      </w:pPr>
      <w:r w:rsidRPr="00894038">
        <w:rPr>
          <w:rFonts w:ascii="Arial" w:hAnsi="Arial" w:cs="Arial"/>
          <w:sz w:val="18"/>
          <w:szCs w:val="18"/>
        </w:rPr>
        <w:t>Altro (specificare)__________________________________________________________________</w:t>
      </w:r>
    </w:p>
    <w:p w:rsidR="00815FD6" w:rsidRPr="00894038" w:rsidRDefault="00815FD6" w:rsidP="00680B3B">
      <w:pPr>
        <w:ind w:left="720"/>
        <w:rPr>
          <w:rFonts w:ascii="Arial" w:hAnsi="Arial" w:cs="Arial"/>
          <w:sz w:val="18"/>
          <w:szCs w:val="18"/>
        </w:rPr>
      </w:pPr>
    </w:p>
    <w:p w:rsidR="00815FD6" w:rsidRPr="00894038" w:rsidRDefault="00815FD6" w:rsidP="00395A70">
      <w:pPr>
        <w:suppressAutoHyphens w:val="0"/>
        <w:ind w:left="720"/>
        <w:rPr>
          <w:rFonts w:ascii="Arial" w:hAnsi="Arial" w:cs="Arial"/>
          <w:sz w:val="18"/>
          <w:szCs w:val="18"/>
        </w:rPr>
      </w:pPr>
    </w:p>
    <w:p w:rsidR="00815FD6" w:rsidRPr="00894038" w:rsidRDefault="00815FD6" w:rsidP="00395A70">
      <w:pPr>
        <w:suppressAutoHyphens w:val="0"/>
        <w:ind w:left="720"/>
        <w:rPr>
          <w:rFonts w:ascii="Arial" w:hAnsi="Arial" w:cs="Arial"/>
          <w:sz w:val="18"/>
          <w:szCs w:val="18"/>
        </w:rPr>
      </w:pPr>
    </w:p>
    <w:p w:rsidR="00815FD6" w:rsidRPr="00894038" w:rsidRDefault="00815FD6" w:rsidP="00395A70">
      <w:pPr>
        <w:tabs>
          <w:tab w:val="left" w:pos="567"/>
        </w:tabs>
        <w:spacing w:line="312" w:lineRule="auto"/>
        <w:jc w:val="both"/>
        <w:rPr>
          <w:rFonts w:ascii="Arial" w:hAnsi="Arial" w:cs="Arial"/>
          <w:b/>
          <w:bCs/>
          <w:sz w:val="18"/>
          <w:szCs w:val="18"/>
        </w:rPr>
      </w:pPr>
      <w:r w:rsidRPr="00894038">
        <w:rPr>
          <w:rFonts w:ascii="Arial" w:hAnsi="Arial" w:cs="Arial"/>
          <w:b/>
          <w:bCs/>
          <w:sz w:val="18"/>
          <w:szCs w:val="18"/>
        </w:rPr>
        <w:t>Le categorie degli interessati a cui fanno riferimento i Dati personali</w:t>
      </w:r>
    </w:p>
    <w:p w:rsidR="00815FD6" w:rsidRPr="00894038" w:rsidRDefault="00815FD6" w:rsidP="00395A70">
      <w:pPr>
        <w:tabs>
          <w:tab w:val="left" w:pos="567"/>
        </w:tabs>
        <w:spacing w:line="312" w:lineRule="auto"/>
        <w:jc w:val="both"/>
        <w:rPr>
          <w:rFonts w:ascii="Arial" w:hAnsi="Arial" w:cs="Arial"/>
          <w:bCs/>
          <w:sz w:val="18"/>
          <w:szCs w:val="18"/>
        </w:rPr>
      </w:pPr>
      <w:r w:rsidRPr="00894038">
        <w:rPr>
          <w:rFonts w:ascii="Arial" w:hAnsi="Arial" w:cs="Arial"/>
          <w:bCs/>
          <w:sz w:val="18"/>
          <w:szCs w:val="18"/>
        </w:rPr>
        <w:t>(Il presente elenco è da considerarsi a titolo puramente esemplificativo e non esaustivo)</w:t>
      </w:r>
    </w:p>
    <w:p w:rsidR="00815FD6" w:rsidRPr="00894038" w:rsidRDefault="00815FD6" w:rsidP="00395A70">
      <w:pPr>
        <w:numPr>
          <w:ilvl w:val="0"/>
          <w:numId w:val="15"/>
        </w:numPr>
        <w:suppressAutoHyphens w:val="0"/>
        <w:rPr>
          <w:rFonts w:ascii="Arial" w:hAnsi="Arial" w:cs="Arial"/>
          <w:sz w:val="18"/>
          <w:szCs w:val="18"/>
        </w:rPr>
      </w:pPr>
      <w:r w:rsidRPr="00894038">
        <w:rPr>
          <w:rFonts w:ascii="Arial" w:hAnsi="Arial" w:cs="Arial"/>
          <w:sz w:val="18"/>
          <w:szCs w:val="18"/>
        </w:rPr>
        <w:t xml:space="preserve">Pazienti </w:t>
      </w:r>
    </w:p>
    <w:p w:rsidR="00815FD6" w:rsidRPr="00894038" w:rsidRDefault="00815FD6" w:rsidP="00395A70">
      <w:pPr>
        <w:numPr>
          <w:ilvl w:val="0"/>
          <w:numId w:val="15"/>
        </w:numPr>
        <w:suppressAutoHyphens w:val="0"/>
        <w:rPr>
          <w:rFonts w:ascii="Arial" w:hAnsi="Arial" w:cs="Arial"/>
          <w:sz w:val="18"/>
          <w:szCs w:val="18"/>
        </w:rPr>
      </w:pPr>
      <w:r w:rsidRPr="00894038">
        <w:rPr>
          <w:rFonts w:ascii="Arial" w:hAnsi="Arial" w:cs="Arial"/>
          <w:sz w:val="18"/>
          <w:szCs w:val="18"/>
        </w:rPr>
        <w:t>Dipendenti di Titolare</w:t>
      </w:r>
    </w:p>
    <w:p w:rsidR="00815FD6" w:rsidRPr="00894038" w:rsidRDefault="00815FD6" w:rsidP="00395A70">
      <w:pPr>
        <w:numPr>
          <w:ilvl w:val="0"/>
          <w:numId w:val="15"/>
        </w:numPr>
        <w:suppressAutoHyphens w:val="0"/>
        <w:rPr>
          <w:rFonts w:ascii="Arial" w:hAnsi="Arial" w:cs="Arial"/>
          <w:sz w:val="18"/>
          <w:szCs w:val="18"/>
        </w:rPr>
      </w:pPr>
      <w:r w:rsidRPr="00894038">
        <w:rPr>
          <w:rFonts w:ascii="Arial" w:hAnsi="Arial" w:cs="Arial"/>
          <w:sz w:val="18"/>
          <w:szCs w:val="18"/>
        </w:rPr>
        <w:t>Clienti di Titolare</w:t>
      </w:r>
    </w:p>
    <w:p w:rsidR="00815FD6" w:rsidRPr="00894038" w:rsidRDefault="00815FD6" w:rsidP="00395A70">
      <w:pPr>
        <w:numPr>
          <w:ilvl w:val="0"/>
          <w:numId w:val="15"/>
        </w:numPr>
        <w:suppressAutoHyphens w:val="0"/>
        <w:rPr>
          <w:rFonts w:ascii="Arial" w:hAnsi="Arial" w:cs="Arial"/>
          <w:sz w:val="18"/>
          <w:szCs w:val="18"/>
        </w:rPr>
      </w:pPr>
      <w:r w:rsidRPr="00894038">
        <w:rPr>
          <w:rFonts w:ascii="Arial" w:hAnsi="Arial" w:cs="Arial"/>
          <w:sz w:val="18"/>
          <w:szCs w:val="18"/>
        </w:rPr>
        <w:t>Consulenti di Titolare</w:t>
      </w:r>
    </w:p>
    <w:p w:rsidR="00815FD6" w:rsidRPr="00894038" w:rsidRDefault="00815FD6" w:rsidP="00395A70">
      <w:pPr>
        <w:numPr>
          <w:ilvl w:val="0"/>
          <w:numId w:val="15"/>
        </w:numPr>
        <w:suppressAutoHyphens w:val="0"/>
        <w:rPr>
          <w:rFonts w:ascii="Arial" w:hAnsi="Arial" w:cs="Arial"/>
          <w:sz w:val="18"/>
          <w:szCs w:val="18"/>
        </w:rPr>
      </w:pPr>
      <w:r w:rsidRPr="00894038">
        <w:rPr>
          <w:rFonts w:ascii="Arial" w:hAnsi="Arial" w:cs="Arial"/>
          <w:sz w:val="18"/>
          <w:szCs w:val="18"/>
        </w:rPr>
        <w:t>Fornitori di Titolare</w:t>
      </w:r>
    </w:p>
    <w:p w:rsidR="00815FD6" w:rsidRPr="00894038" w:rsidRDefault="00815FD6" w:rsidP="00395A70">
      <w:pPr>
        <w:numPr>
          <w:ilvl w:val="0"/>
          <w:numId w:val="15"/>
        </w:numPr>
        <w:suppressAutoHyphens w:val="0"/>
        <w:rPr>
          <w:rFonts w:ascii="Arial" w:hAnsi="Arial" w:cs="Arial"/>
          <w:sz w:val="18"/>
          <w:szCs w:val="18"/>
        </w:rPr>
      </w:pPr>
      <w:r w:rsidRPr="00894038">
        <w:rPr>
          <w:rFonts w:ascii="Arial" w:hAnsi="Arial" w:cs="Arial"/>
          <w:sz w:val="18"/>
          <w:szCs w:val="18"/>
        </w:rPr>
        <w:t>Altro  (specificare) _______________________________________________________________</w:t>
      </w:r>
    </w:p>
    <w:p w:rsidR="00815FD6" w:rsidRPr="00894038" w:rsidRDefault="00815FD6" w:rsidP="00395A70">
      <w:pPr>
        <w:numPr>
          <w:ilvl w:val="0"/>
          <w:numId w:val="15"/>
        </w:numPr>
        <w:suppressAutoHyphens w:val="0"/>
        <w:rPr>
          <w:rFonts w:ascii="Arial" w:hAnsi="Arial" w:cs="Arial"/>
          <w:sz w:val="18"/>
          <w:szCs w:val="18"/>
        </w:rPr>
      </w:pPr>
      <w:r w:rsidRPr="00894038">
        <w:rPr>
          <w:rFonts w:ascii="Arial" w:hAnsi="Arial" w:cs="Arial"/>
          <w:sz w:val="18"/>
          <w:szCs w:val="18"/>
        </w:rPr>
        <w:t>Altro (specificare)_______________________________________________________________</w:t>
      </w:r>
    </w:p>
    <w:p w:rsidR="00815FD6" w:rsidRPr="00894038" w:rsidRDefault="00815FD6" w:rsidP="00680B3B">
      <w:pPr>
        <w:numPr>
          <w:ilvl w:val="0"/>
          <w:numId w:val="15"/>
        </w:numPr>
        <w:suppressAutoHyphens w:val="0"/>
        <w:rPr>
          <w:rFonts w:ascii="Arial" w:hAnsi="Arial" w:cs="Arial"/>
          <w:sz w:val="18"/>
          <w:szCs w:val="18"/>
        </w:rPr>
      </w:pPr>
      <w:r w:rsidRPr="00894038">
        <w:rPr>
          <w:rFonts w:ascii="Arial" w:hAnsi="Arial" w:cs="Arial"/>
          <w:sz w:val="18"/>
          <w:szCs w:val="18"/>
        </w:rPr>
        <w:t>Altri dati (specificare)__________________________________________________________________</w:t>
      </w:r>
    </w:p>
    <w:p w:rsidR="00815FD6" w:rsidRPr="00894038" w:rsidRDefault="00815FD6" w:rsidP="00680B3B">
      <w:pPr>
        <w:ind w:left="720"/>
        <w:rPr>
          <w:rFonts w:ascii="Arial" w:hAnsi="Arial" w:cs="Arial"/>
          <w:sz w:val="18"/>
          <w:szCs w:val="18"/>
        </w:rPr>
      </w:pPr>
    </w:p>
    <w:p w:rsidR="00815FD6" w:rsidRPr="00894038" w:rsidRDefault="00815FD6" w:rsidP="00395A70">
      <w:pPr>
        <w:rPr>
          <w:rFonts w:ascii="Arial" w:hAnsi="Arial" w:cs="Arial"/>
          <w:sz w:val="18"/>
          <w:szCs w:val="18"/>
        </w:rPr>
      </w:pPr>
    </w:p>
    <w:p w:rsidR="00815FD6" w:rsidRPr="00894038" w:rsidRDefault="00815FD6" w:rsidP="00395A70">
      <w:pPr>
        <w:suppressAutoHyphens w:val="0"/>
        <w:ind w:left="720"/>
        <w:rPr>
          <w:rFonts w:ascii="Arial" w:hAnsi="Arial" w:cs="Arial"/>
          <w:sz w:val="18"/>
          <w:szCs w:val="18"/>
        </w:rPr>
      </w:pPr>
    </w:p>
    <w:p w:rsidR="00815FD6" w:rsidRPr="00894038" w:rsidRDefault="00815FD6" w:rsidP="00EB6532">
      <w:pPr>
        <w:tabs>
          <w:tab w:val="left" w:pos="567"/>
        </w:tabs>
        <w:spacing w:line="312" w:lineRule="auto"/>
        <w:jc w:val="both"/>
        <w:rPr>
          <w:rFonts w:ascii="Arial" w:hAnsi="Arial" w:cs="Arial"/>
          <w:sz w:val="18"/>
          <w:szCs w:val="18"/>
        </w:rPr>
      </w:pPr>
    </w:p>
    <w:p w:rsidR="00815FD6" w:rsidRPr="00894038" w:rsidRDefault="00815FD6" w:rsidP="00EB6532">
      <w:pPr>
        <w:tabs>
          <w:tab w:val="left" w:pos="567"/>
        </w:tabs>
        <w:spacing w:line="312" w:lineRule="auto"/>
        <w:jc w:val="both"/>
        <w:rPr>
          <w:rFonts w:ascii="Arial" w:hAnsi="Arial" w:cs="Arial"/>
          <w:b/>
          <w:bCs/>
          <w:sz w:val="18"/>
          <w:szCs w:val="18"/>
        </w:rPr>
      </w:pPr>
      <w:r w:rsidRPr="00894038">
        <w:rPr>
          <w:rFonts w:ascii="Arial" w:hAnsi="Arial" w:cs="Arial"/>
          <w:b/>
          <w:bCs/>
          <w:sz w:val="18"/>
          <w:szCs w:val="18"/>
        </w:rPr>
        <w:t>Tipologie di Dati personali da trattare</w:t>
      </w:r>
    </w:p>
    <w:p w:rsidR="00815FD6" w:rsidRPr="00894038" w:rsidRDefault="00815FD6" w:rsidP="00EB6532">
      <w:pPr>
        <w:tabs>
          <w:tab w:val="left" w:pos="567"/>
        </w:tabs>
        <w:spacing w:line="312" w:lineRule="auto"/>
        <w:jc w:val="both"/>
        <w:rPr>
          <w:rFonts w:ascii="Arial" w:hAnsi="Arial" w:cs="Arial"/>
          <w:bCs/>
          <w:sz w:val="18"/>
          <w:szCs w:val="18"/>
        </w:rPr>
      </w:pPr>
      <w:r w:rsidRPr="00894038">
        <w:rPr>
          <w:rFonts w:ascii="Arial" w:hAnsi="Arial" w:cs="Arial"/>
          <w:bCs/>
          <w:sz w:val="18"/>
          <w:szCs w:val="18"/>
        </w:rPr>
        <w:t>(Il presente elenco è da considerarsi a titolo puramente esemplificativo e non esaustivo)</w:t>
      </w:r>
    </w:p>
    <w:p w:rsidR="00815FD6" w:rsidRPr="00894038" w:rsidRDefault="00815FD6" w:rsidP="00C52120">
      <w:pPr>
        <w:numPr>
          <w:ilvl w:val="0"/>
          <w:numId w:val="15"/>
        </w:numPr>
        <w:suppressAutoHyphens w:val="0"/>
        <w:rPr>
          <w:rFonts w:ascii="Arial" w:hAnsi="Arial" w:cs="Arial"/>
          <w:sz w:val="18"/>
          <w:szCs w:val="18"/>
        </w:rPr>
      </w:pPr>
      <w:r w:rsidRPr="00894038">
        <w:rPr>
          <w:rFonts w:ascii="Arial" w:hAnsi="Arial" w:cs="Arial"/>
          <w:sz w:val="18"/>
          <w:szCs w:val="18"/>
        </w:rPr>
        <w:t>dati anagrafici dei pazienti</w:t>
      </w:r>
    </w:p>
    <w:p w:rsidR="00815FD6" w:rsidRPr="00894038" w:rsidRDefault="00815FD6" w:rsidP="00C52120">
      <w:pPr>
        <w:numPr>
          <w:ilvl w:val="0"/>
          <w:numId w:val="15"/>
        </w:numPr>
        <w:suppressAutoHyphens w:val="0"/>
        <w:rPr>
          <w:rFonts w:ascii="Arial" w:hAnsi="Arial" w:cs="Arial"/>
          <w:sz w:val="18"/>
          <w:szCs w:val="18"/>
        </w:rPr>
      </w:pPr>
      <w:r w:rsidRPr="00894038">
        <w:rPr>
          <w:rFonts w:ascii="Arial" w:hAnsi="Arial" w:cs="Arial"/>
          <w:sz w:val="18"/>
          <w:szCs w:val="18"/>
        </w:rPr>
        <w:t xml:space="preserve">dati relativi alla salute </w:t>
      </w:r>
    </w:p>
    <w:p w:rsidR="00815FD6" w:rsidRPr="00894038" w:rsidRDefault="00815FD6" w:rsidP="00C52120">
      <w:pPr>
        <w:numPr>
          <w:ilvl w:val="0"/>
          <w:numId w:val="15"/>
        </w:numPr>
        <w:suppressAutoHyphens w:val="0"/>
        <w:rPr>
          <w:rFonts w:ascii="Arial" w:hAnsi="Arial" w:cs="Arial"/>
          <w:sz w:val="18"/>
          <w:szCs w:val="18"/>
        </w:rPr>
      </w:pPr>
      <w:r w:rsidRPr="00894038">
        <w:rPr>
          <w:rFonts w:ascii="Arial" w:hAnsi="Arial" w:cs="Arial"/>
          <w:sz w:val="18"/>
          <w:szCs w:val="18"/>
        </w:rPr>
        <w:t>dati genetici</w:t>
      </w:r>
    </w:p>
    <w:p w:rsidR="00815FD6" w:rsidRPr="00894038" w:rsidRDefault="00815FD6" w:rsidP="00C52120">
      <w:pPr>
        <w:numPr>
          <w:ilvl w:val="0"/>
          <w:numId w:val="15"/>
        </w:numPr>
        <w:suppressAutoHyphens w:val="0"/>
        <w:rPr>
          <w:rFonts w:ascii="Arial" w:hAnsi="Arial" w:cs="Arial"/>
          <w:sz w:val="18"/>
          <w:szCs w:val="18"/>
        </w:rPr>
      </w:pPr>
      <w:r w:rsidRPr="00894038">
        <w:rPr>
          <w:rFonts w:ascii="Arial" w:hAnsi="Arial" w:cs="Arial"/>
          <w:sz w:val="18"/>
          <w:szCs w:val="18"/>
        </w:rPr>
        <w:t>dati biometrici</w:t>
      </w:r>
    </w:p>
    <w:p w:rsidR="00815FD6" w:rsidRPr="00894038" w:rsidRDefault="00815FD6" w:rsidP="00C52120">
      <w:pPr>
        <w:numPr>
          <w:ilvl w:val="0"/>
          <w:numId w:val="15"/>
        </w:numPr>
        <w:suppressAutoHyphens w:val="0"/>
        <w:rPr>
          <w:rFonts w:ascii="Arial" w:hAnsi="Arial" w:cs="Arial"/>
          <w:sz w:val="18"/>
          <w:szCs w:val="18"/>
        </w:rPr>
      </w:pPr>
      <w:r w:rsidRPr="00894038">
        <w:rPr>
          <w:rFonts w:ascii="Arial" w:hAnsi="Arial" w:cs="Arial"/>
          <w:sz w:val="18"/>
          <w:szCs w:val="18"/>
        </w:rPr>
        <w:t>dati contenuti in cartelle cliniche</w:t>
      </w:r>
    </w:p>
    <w:p w:rsidR="00815FD6" w:rsidRPr="00894038" w:rsidRDefault="00815FD6" w:rsidP="00C52120">
      <w:pPr>
        <w:numPr>
          <w:ilvl w:val="0"/>
          <w:numId w:val="15"/>
        </w:numPr>
        <w:suppressAutoHyphens w:val="0"/>
        <w:rPr>
          <w:rFonts w:ascii="Arial" w:hAnsi="Arial" w:cs="Arial"/>
          <w:sz w:val="18"/>
          <w:szCs w:val="18"/>
        </w:rPr>
      </w:pPr>
      <w:r w:rsidRPr="00894038">
        <w:rPr>
          <w:rFonts w:ascii="Arial" w:hAnsi="Arial" w:cs="Arial"/>
          <w:sz w:val="18"/>
          <w:szCs w:val="18"/>
        </w:rPr>
        <w:t>dati anagrafici dei lavoratori</w:t>
      </w:r>
    </w:p>
    <w:p w:rsidR="00815FD6" w:rsidRPr="00894038" w:rsidRDefault="00815FD6" w:rsidP="00C52120">
      <w:pPr>
        <w:numPr>
          <w:ilvl w:val="0"/>
          <w:numId w:val="15"/>
        </w:numPr>
        <w:suppressAutoHyphens w:val="0"/>
        <w:rPr>
          <w:rFonts w:ascii="Arial" w:hAnsi="Arial" w:cs="Arial"/>
          <w:sz w:val="18"/>
          <w:szCs w:val="18"/>
        </w:rPr>
      </w:pPr>
      <w:r w:rsidRPr="00894038">
        <w:rPr>
          <w:rFonts w:ascii="Arial" w:hAnsi="Arial" w:cs="Arial"/>
          <w:sz w:val="18"/>
          <w:szCs w:val="18"/>
        </w:rPr>
        <w:t>dati anagrafici dei familiari, se presenti detrazioni di figli/coniuge a carico e assegni nucleo familiare</w:t>
      </w:r>
    </w:p>
    <w:p w:rsidR="00815FD6" w:rsidRPr="00894038" w:rsidRDefault="00815FD6" w:rsidP="00C52120">
      <w:pPr>
        <w:numPr>
          <w:ilvl w:val="0"/>
          <w:numId w:val="15"/>
        </w:numPr>
        <w:suppressAutoHyphens w:val="0"/>
        <w:rPr>
          <w:rFonts w:ascii="Arial" w:hAnsi="Arial" w:cs="Arial"/>
          <w:sz w:val="18"/>
          <w:szCs w:val="18"/>
        </w:rPr>
      </w:pPr>
      <w:r w:rsidRPr="00894038">
        <w:rPr>
          <w:rFonts w:ascii="Arial" w:hAnsi="Arial" w:cs="Arial"/>
          <w:sz w:val="18"/>
          <w:szCs w:val="18"/>
        </w:rPr>
        <w:t>documenti di identità (carta di identità e codice fiscale principalmente)</w:t>
      </w:r>
    </w:p>
    <w:p w:rsidR="00815FD6" w:rsidRPr="00894038" w:rsidRDefault="00815FD6" w:rsidP="00C52120">
      <w:pPr>
        <w:numPr>
          <w:ilvl w:val="0"/>
          <w:numId w:val="15"/>
        </w:numPr>
        <w:suppressAutoHyphens w:val="0"/>
        <w:rPr>
          <w:rFonts w:ascii="Arial" w:hAnsi="Arial" w:cs="Arial"/>
          <w:sz w:val="18"/>
          <w:szCs w:val="18"/>
        </w:rPr>
      </w:pPr>
      <w:r w:rsidRPr="00894038">
        <w:rPr>
          <w:rFonts w:ascii="Arial" w:hAnsi="Arial" w:cs="Arial"/>
          <w:sz w:val="18"/>
          <w:szCs w:val="18"/>
        </w:rPr>
        <w:t>permessi di soggiorno</w:t>
      </w:r>
    </w:p>
    <w:p w:rsidR="00815FD6" w:rsidRPr="00894038" w:rsidRDefault="00815FD6" w:rsidP="00C52120">
      <w:pPr>
        <w:numPr>
          <w:ilvl w:val="0"/>
          <w:numId w:val="15"/>
        </w:numPr>
        <w:suppressAutoHyphens w:val="0"/>
        <w:rPr>
          <w:rFonts w:ascii="Arial" w:hAnsi="Arial" w:cs="Arial"/>
          <w:sz w:val="18"/>
          <w:szCs w:val="18"/>
        </w:rPr>
      </w:pPr>
      <w:r w:rsidRPr="00894038">
        <w:rPr>
          <w:rFonts w:ascii="Arial" w:hAnsi="Arial" w:cs="Arial"/>
          <w:sz w:val="18"/>
          <w:szCs w:val="18"/>
        </w:rPr>
        <w:t xml:space="preserve">residenze e/o domicilio </w:t>
      </w:r>
    </w:p>
    <w:p w:rsidR="00815FD6" w:rsidRPr="00894038" w:rsidRDefault="00815FD6" w:rsidP="00C52120">
      <w:pPr>
        <w:numPr>
          <w:ilvl w:val="0"/>
          <w:numId w:val="15"/>
        </w:numPr>
        <w:suppressAutoHyphens w:val="0"/>
        <w:rPr>
          <w:rFonts w:ascii="Arial" w:hAnsi="Arial" w:cs="Arial"/>
          <w:sz w:val="18"/>
          <w:szCs w:val="18"/>
        </w:rPr>
      </w:pPr>
      <w:r w:rsidRPr="00894038">
        <w:rPr>
          <w:rFonts w:ascii="Arial" w:hAnsi="Arial" w:cs="Arial"/>
          <w:sz w:val="18"/>
          <w:szCs w:val="18"/>
        </w:rPr>
        <w:t>dati retributivi</w:t>
      </w:r>
    </w:p>
    <w:p w:rsidR="00815FD6" w:rsidRPr="00894038" w:rsidRDefault="00815FD6" w:rsidP="00C52120">
      <w:pPr>
        <w:numPr>
          <w:ilvl w:val="0"/>
          <w:numId w:val="15"/>
        </w:numPr>
        <w:suppressAutoHyphens w:val="0"/>
        <w:rPr>
          <w:rFonts w:ascii="Arial" w:hAnsi="Arial" w:cs="Arial"/>
          <w:sz w:val="18"/>
          <w:szCs w:val="18"/>
        </w:rPr>
      </w:pPr>
      <w:r w:rsidRPr="00894038">
        <w:rPr>
          <w:rFonts w:ascii="Arial" w:hAnsi="Arial" w:cs="Arial"/>
          <w:sz w:val="18"/>
          <w:szCs w:val="18"/>
        </w:rPr>
        <w:t>dati relativi alla disabilità del dipendente</w:t>
      </w:r>
    </w:p>
    <w:p w:rsidR="00815FD6" w:rsidRPr="00894038" w:rsidRDefault="00815FD6" w:rsidP="00C52120">
      <w:pPr>
        <w:numPr>
          <w:ilvl w:val="0"/>
          <w:numId w:val="15"/>
        </w:numPr>
        <w:suppressAutoHyphens w:val="0"/>
        <w:rPr>
          <w:rFonts w:ascii="Arial" w:hAnsi="Arial" w:cs="Arial"/>
          <w:sz w:val="18"/>
          <w:szCs w:val="18"/>
        </w:rPr>
      </w:pPr>
      <w:r w:rsidRPr="00894038">
        <w:rPr>
          <w:rFonts w:ascii="Arial" w:hAnsi="Arial" w:cs="Arial"/>
          <w:sz w:val="18"/>
          <w:szCs w:val="18"/>
        </w:rPr>
        <w:t>certificati medici</w:t>
      </w:r>
    </w:p>
    <w:p w:rsidR="00815FD6" w:rsidRPr="00894038" w:rsidRDefault="00815FD6" w:rsidP="00C52120">
      <w:pPr>
        <w:numPr>
          <w:ilvl w:val="0"/>
          <w:numId w:val="15"/>
        </w:numPr>
        <w:suppressAutoHyphens w:val="0"/>
        <w:rPr>
          <w:rFonts w:ascii="Arial" w:hAnsi="Arial" w:cs="Arial"/>
          <w:sz w:val="18"/>
          <w:szCs w:val="18"/>
        </w:rPr>
      </w:pPr>
      <w:r w:rsidRPr="00894038">
        <w:rPr>
          <w:rFonts w:ascii="Arial" w:hAnsi="Arial" w:cs="Arial"/>
          <w:sz w:val="18"/>
          <w:szCs w:val="18"/>
        </w:rPr>
        <w:t>certificati di infortuni</w:t>
      </w:r>
    </w:p>
    <w:p w:rsidR="00815FD6" w:rsidRPr="00894038" w:rsidRDefault="00815FD6" w:rsidP="00C52120">
      <w:pPr>
        <w:numPr>
          <w:ilvl w:val="0"/>
          <w:numId w:val="15"/>
        </w:numPr>
        <w:suppressAutoHyphens w:val="0"/>
        <w:rPr>
          <w:rFonts w:ascii="Arial" w:hAnsi="Arial" w:cs="Arial"/>
          <w:sz w:val="18"/>
          <w:szCs w:val="18"/>
        </w:rPr>
      </w:pPr>
      <w:r w:rsidRPr="00894038">
        <w:rPr>
          <w:rFonts w:ascii="Arial" w:hAnsi="Arial" w:cs="Arial"/>
          <w:sz w:val="18"/>
          <w:szCs w:val="18"/>
        </w:rPr>
        <w:t>certificati di gravidanza</w:t>
      </w:r>
    </w:p>
    <w:p w:rsidR="00815FD6" w:rsidRPr="00894038" w:rsidRDefault="00815FD6" w:rsidP="00C52120">
      <w:pPr>
        <w:numPr>
          <w:ilvl w:val="0"/>
          <w:numId w:val="15"/>
        </w:numPr>
        <w:suppressAutoHyphens w:val="0"/>
        <w:rPr>
          <w:rFonts w:ascii="Arial" w:hAnsi="Arial" w:cs="Arial"/>
          <w:sz w:val="18"/>
          <w:szCs w:val="18"/>
        </w:rPr>
      </w:pPr>
      <w:r w:rsidRPr="00894038">
        <w:rPr>
          <w:rFonts w:ascii="Arial" w:hAnsi="Arial" w:cs="Arial"/>
          <w:sz w:val="18"/>
          <w:szCs w:val="18"/>
        </w:rPr>
        <w:t>domande di congedo obbligatorio e facoltativo</w:t>
      </w:r>
    </w:p>
    <w:p w:rsidR="00815FD6" w:rsidRPr="00894038" w:rsidRDefault="00815FD6" w:rsidP="00C52120">
      <w:pPr>
        <w:numPr>
          <w:ilvl w:val="0"/>
          <w:numId w:val="15"/>
        </w:numPr>
        <w:suppressAutoHyphens w:val="0"/>
        <w:rPr>
          <w:rFonts w:ascii="Arial" w:hAnsi="Arial" w:cs="Arial"/>
          <w:sz w:val="18"/>
          <w:szCs w:val="18"/>
        </w:rPr>
      </w:pPr>
      <w:r w:rsidRPr="00894038">
        <w:rPr>
          <w:rFonts w:ascii="Arial" w:hAnsi="Arial" w:cs="Arial"/>
          <w:sz w:val="18"/>
          <w:szCs w:val="18"/>
        </w:rPr>
        <w:t>dati bancari</w:t>
      </w:r>
    </w:p>
    <w:p w:rsidR="00815FD6" w:rsidRPr="00894038" w:rsidRDefault="00815FD6" w:rsidP="00C52120">
      <w:pPr>
        <w:numPr>
          <w:ilvl w:val="0"/>
          <w:numId w:val="15"/>
        </w:numPr>
        <w:suppressAutoHyphens w:val="0"/>
        <w:rPr>
          <w:rFonts w:ascii="Arial" w:hAnsi="Arial" w:cs="Arial"/>
          <w:sz w:val="18"/>
          <w:szCs w:val="18"/>
        </w:rPr>
      </w:pPr>
      <w:r w:rsidRPr="00894038">
        <w:rPr>
          <w:rFonts w:ascii="Arial" w:hAnsi="Arial" w:cs="Arial"/>
          <w:sz w:val="18"/>
          <w:szCs w:val="18"/>
        </w:rPr>
        <w:t>iscrizioni ai sindacati</w:t>
      </w:r>
    </w:p>
    <w:p w:rsidR="00815FD6" w:rsidRPr="00894038" w:rsidRDefault="00815FD6" w:rsidP="00C52120">
      <w:pPr>
        <w:numPr>
          <w:ilvl w:val="0"/>
          <w:numId w:val="15"/>
        </w:numPr>
        <w:suppressAutoHyphens w:val="0"/>
        <w:rPr>
          <w:rFonts w:ascii="Arial" w:hAnsi="Arial" w:cs="Arial"/>
          <w:sz w:val="18"/>
          <w:szCs w:val="18"/>
        </w:rPr>
      </w:pPr>
      <w:r w:rsidRPr="00894038">
        <w:rPr>
          <w:rFonts w:ascii="Arial" w:hAnsi="Arial" w:cs="Arial"/>
          <w:sz w:val="18"/>
          <w:szCs w:val="18"/>
        </w:rPr>
        <w:t>iscrizioni ai fondi pensionistici complementari</w:t>
      </w:r>
    </w:p>
    <w:p w:rsidR="00815FD6" w:rsidRPr="00894038" w:rsidRDefault="00815FD6" w:rsidP="00C52120">
      <w:pPr>
        <w:numPr>
          <w:ilvl w:val="0"/>
          <w:numId w:val="15"/>
        </w:numPr>
        <w:suppressAutoHyphens w:val="0"/>
        <w:rPr>
          <w:rFonts w:ascii="Arial" w:hAnsi="Arial" w:cs="Arial"/>
          <w:sz w:val="18"/>
          <w:szCs w:val="18"/>
        </w:rPr>
      </w:pPr>
      <w:r w:rsidRPr="00894038">
        <w:rPr>
          <w:rFonts w:ascii="Arial" w:hAnsi="Arial" w:cs="Arial"/>
          <w:sz w:val="18"/>
          <w:szCs w:val="18"/>
        </w:rPr>
        <w:t>pignoramenti</w:t>
      </w:r>
    </w:p>
    <w:p w:rsidR="00815FD6" w:rsidRPr="00894038" w:rsidRDefault="00815FD6" w:rsidP="00C52120">
      <w:pPr>
        <w:numPr>
          <w:ilvl w:val="0"/>
          <w:numId w:val="15"/>
        </w:numPr>
        <w:suppressAutoHyphens w:val="0"/>
        <w:rPr>
          <w:rFonts w:ascii="Arial" w:hAnsi="Arial" w:cs="Arial"/>
          <w:sz w:val="18"/>
          <w:szCs w:val="18"/>
        </w:rPr>
      </w:pPr>
      <w:r w:rsidRPr="00894038">
        <w:rPr>
          <w:rFonts w:ascii="Arial" w:hAnsi="Arial" w:cs="Arial"/>
          <w:sz w:val="18"/>
          <w:szCs w:val="18"/>
        </w:rPr>
        <w:t>cessioni del quinto</w:t>
      </w:r>
    </w:p>
    <w:p w:rsidR="00815FD6" w:rsidRPr="00894038" w:rsidRDefault="00815FD6" w:rsidP="00C52120">
      <w:pPr>
        <w:numPr>
          <w:ilvl w:val="0"/>
          <w:numId w:val="15"/>
        </w:numPr>
        <w:suppressAutoHyphens w:val="0"/>
        <w:rPr>
          <w:rFonts w:ascii="Arial" w:hAnsi="Arial" w:cs="Arial"/>
          <w:sz w:val="18"/>
          <w:szCs w:val="18"/>
        </w:rPr>
      </w:pPr>
      <w:r w:rsidRPr="00894038">
        <w:rPr>
          <w:rFonts w:ascii="Arial" w:hAnsi="Arial" w:cs="Arial"/>
          <w:sz w:val="18"/>
          <w:szCs w:val="18"/>
        </w:rPr>
        <w:t>permessi lutti</w:t>
      </w:r>
    </w:p>
    <w:p w:rsidR="00815FD6" w:rsidRPr="00894038" w:rsidRDefault="00815FD6" w:rsidP="00C52120">
      <w:pPr>
        <w:numPr>
          <w:ilvl w:val="0"/>
          <w:numId w:val="15"/>
        </w:numPr>
        <w:suppressAutoHyphens w:val="0"/>
        <w:rPr>
          <w:rFonts w:ascii="Arial" w:hAnsi="Arial" w:cs="Arial"/>
          <w:sz w:val="18"/>
          <w:szCs w:val="18"/>
        </w:rPr>
      </w:pPr>
      <w:r w:rsidRPr="00894038">
        <w:rPr>
          <w:rFonts w:ascii="Arial" w:hAnsi="Arial" w:cs="Arial"/>
          <w:sz w:val="18"/>
          <w:szCs w:val="18"/>
        </w:rPr>
        <w:t>permessi elettorali</w:t>
      </w:r>
    </w:p>
    <w:p w:rsidR="00815FD6" w:rsidRPr="00894038" w:rsidRDefault="00815FD6" w:rsidP="00C52120">
      <w:pPr>
        <w:numPr>
          <w:ilvl w:val="0"/>
          <w:numId w:val="15"/>
        </w:numPr>
        <w:suppressAutoHyphens w:val="0"/>
        <w:rPr>
          <w:rFonts w:ascii="Arial" w:hAnsi="Arial" w:cs="Arial"/>
          <w:sz w:val="18"/>
          <w:szCs w:val="18"/>
        </w:rPr>
      </w:pPr>
      <w:r w:rsidRPr="00894038">
        <w:rPr>
          <w:rFonts w:ascii="Arial" w:hAnsi="Arial" w:cs="Arial"/>
          <w:sz w:val="18"/>
          <w:szCs w:val="18"/>
        </w:rPr>
        <w:t>dati anagrafici dei fornitori</w:t>
      </w:r>
    </w:p>
    <w:p w:rsidR="00815FD6" w:rsidRPr="00894038" w:rsidRDefault="00815FD6" w:rsidP="00C52120">
      <w:pPr>
        <w:numPr>
          <w:ilvl w:val="0"/>
          <w:numId w:val="15"/>
        </w:numPr>
        <w:suppressAutoHyphens w:val="0"/>
        <w:rPr>
          <w:rFonts w:ascii="Arial" w:hAnsi="Arial" w:cs="Arial"/>
          <w:sz w:val="18"/>
          <w:szCs w:val="18"/>
        </w:rPr>
      </w:pPr>
      <w:r w:rsidRPr="00894038">
        <w:rPr>
          <w:rFonts w:ascii="Arial" w:hAnsi="Arial" w:cs="Arial"/>
          <w:sz w:val="18"/>
          <w:szCs w:val="18"/>
        </w:rPr>
        <w:t xml:space="preserve">indirizzi mail </w:t>
      </w:r>
    </w:p>
    <w:p w:rsidR="00815FD6" w:rsidRPr="00894038" w:rsidRDefault="00815FD6" w:rsidP="00C52120">
      <w:pPr>
        <w:numPr>
          <w:ilvl w:val="0"/>
          <w:numId w:val="15"/>
        </w:numPr>
        <w:suppressAutoHyphens w:val="0"/>
        <w:rPr>
          <w:rFonts w:ascii="Arial" w:hAnsi="Arial" w:cs="Arial"/>
          <w:sz w:val="18"/>
          <w:szCs w:val="18"/>
        </w:rPr>
      </w:pPr>
      <w:r w:rsidRPr="00894038">
        <w:rPr>
          <w:rFonts w:ascii="Arial" w:hAnsi="Arial" w:cs="Arial"/>
          <w:sz w:val="18"/>
          <w:szCs w:val="18"/>
        </w:rPr>
        <w:t xml:space="preserve">abitudini di consumo </w:t>
      </w:r>
    </w:p>
    <w:p w:rsidR="00815FD6" w:rsidRPr="00894038" w:rsidRDefault="00815FD6" w:rsidP="00C52120">
      <w:pPr>
        <w:numPr>
          <w:ilvl w:val="0"/>
          <w:numId w:val="15"/>
        </w:numPr>
        <w:suppressAutoHyphens w:val="0"/>
        <w:rPr>
          <w:rFonts w:ascii="Arial" w:hAnsi="Arial" w:cs="Arial"/>
          <w:sz w:val="18"/>
          <w:szCs w:val="18"/>
        </w:rPr>
      </w:pPr>
      <w:r w:rsidRPr="00894038">
        <w:rPr>
          <w:rFonts w:ascii="Arial" w:hAnsi="Arial" w:cs="Arial"/>
          <w:sz w:val="18"/>
          <w:szCs w:val="18"/>
        </w:rPr>
        <w:t xml:space="preserve">dati carta di credito </w:t>
      </w:r>
    </w:p>
    <w:p w:rsidR="00815FD6" w:rsidRPr="00894038" w:rsidRDefault="00815FD6" w:rsidP="00C52120">
      <w:pPr>
        <w:numPr>
          <w:ilvl w:val="0"/>
          <w:numId w:val="15"/>
        </w:numPr>
        <w:suppressAutoHyphens w:val="0"/>
        <w:rPr>
          <w:rFonts w:ascii="Arial" w:hAnsi="Arial" w:cs="Arial"/>
          <w:sz w:val="18"/>
          <w:szCs w:val="18"/>
        </w:rPr>
      </w:pPr>
      <w:r w:rsidRPr="00894038">
        <w:rPr>
          <w:rFonts w:ascii="Arial" w:hAnsi="Arial" w:cs="Arial"/>
          <w:sz w:val="18"/>
          <w:szCs w:val="18"/>
        </w:rPr>
        <w:t>Altri dati (specificare) __________________________________________________________________</w:t>
      </w:r>
    </w:p>
    <w:p w:rsidR="00815FD6" w:rsidRPr="00894038" w:rsidRDefault="00815FD6" w:rsidP="00EA7866">
      <w:pPr>
        <w:numPr>
          <w:ilvl w:val="0"/>
          <w:numId w:val="15"/>
        </w:numPr>
        <w:suppressAutoHyphens w:val="0"/>
        <w:rPr>
          <w:rFonts w:ascii="Arial" w:hAnsi="Arial" w:cs="Arial"/>
          <w:sz w:val="18"/>
          <w:szCs w:val="18"/>
        </w:rPr>
      </w:pPr>
      <w:r w:rsidRPr="00894038">
        <w:rPr>
          <w:rFonts w:ascii="Arial" w:hAnsi="Arial" w:cs="Arial"/>
          <w:sz w:val="18"/>
          <w:szCs w:val="18"/>
        </w:rPr>
        <w:t>Altri dati (specificare)__________________________________________________________________</w:t>
      </w:r>
    </w:p>
    <w:p w:rsidR="00815FD6" w:rsidRPr="00894038" w:rsidRDefault="00815FD6" w:rsidP="00680B3B">
      <w:pPr>
        <w:numPr>
          <w:ilvl w:val="0"/>
          <w:numId w:val="15"/>
        </w:numPr>
        <w:suppressAutoHyphens w:val="0"/>
        <w:rPr>
          <w:rFonts w:ascii="Arial" w:hAnsi="Arial" w:cs="Arial"/>
          <w:sz w:val="18"/>
          <w:szCs w:val="18"/>
        </w:rPr>
      </w:pPr>
      <w:r w:rsidRPr="00894038">
        <w:rPr>
          <w:rFonts w:ascii="Arial" w:hAnsi="Arial" w:cs="Arial"/>
          <w:sz w:val="18"/>
          <w:szCs w:val="18"/>
        </w:rPr>
        <w:t>Altri dati (specificare)__________________________________________________________________</w:t>
      </w:r>
    </w:p>
    <w:p w:rsidR="00815FD6" w:rsidRPr="00894038" w:rsidRDefault="00815FD6" w:rsidP="00680B3B">
      <w:pPr>
        <w:ind w:left="720"/>
        <w:rPr>
          <w:rFonts w:ascii="Arial" w:hAnsi="Arial" w:cs="Arial"/>
          <w:sz w:val="18"/>
          <w:szCs w:val="18"/>
        </w:rPr>
      </w:pPr>
    </w:p>
    <w:sectPr w:rsidR="00815FD6" w:rsidRPr="00894038" w:rsidSect="00003DB4">
      <w:footerReference w:type="even" r:id="rId9"/>
      <w:footerReference w:type="default" r:id="rId10"/>
      <w:pgSz w:w="11906" w:h="16838"/>
      <w:pgMar w:top="851" w:right="1418" w:bottom="1984"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FD6" w:rsidRDefault="00815FD6">
      <w:r>
        <w:separator/>
      </w:r>
    </w:p>
  </w:endnote>
  <w:endnote w:type="continuationSeparator" w:id="0">
    <w:p w:rsidR="00815FD6" w:rsidRDefault="00815FD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venir Nex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FD6" w:rsidRDefault="00815FD6" w:rsidP="00D31A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5FD6" w:rsidRDefault="00815FD6" w:rsidP="00F53E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FD6" w:rsidRDefault="00815FD6" w:rsidP="00D31A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15FD6" w:rsidRDefault="00815FD6" w:rsidP="00F53E4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FD6" w:rsidRDefault="00815FD6">
      <w:r>
        <w:separator/>
      </w:r>
    </w:p>
  </w:footnote>
  <w:footnote w:type="continuationSeparator" w:id="0">
    <w:p w:rsidR="00815FD6" w:rsidRDefault="00815F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1"/>
      <w:numFmt w:val="bullet"/>
      <w:lvlText w:val="o"/>
      <w:lvlJc w:val="left"/>
      <w:pPr>
        <w:tabs>
          <w:tab w:val="num" w:pos="720"/>
        </w:tabs>
        <w:ind w:left="720" w:hanging="360"/>
      </w:pPr>
      <w:rPr>
        <w:rFonts w:ascii="Courier New" w:hAnsi="Courier New"/>
        <w:sz w:val="20"/>
      </w:rPr>
    </w:lvl>
  </w:abstractNum>
  <w:abstractNum w:abstractNumId="1">
    <w:nsid w:val="00000005"/>
    <w:multiLevelType w:val="multilevel"/>
    <w:tmpl w:val="00000005"/>
    <w:name w:val="WW8Num5"/>
    <w:lvl w:ilvl="0">
      <w:start w:val="1"/>
      <w:numFmt w:val="bullet"/>
      <w:lvlText w:val=""/>
      <w:lvlJc w:val="left"/>
      <w:pPr>
        <w:tabs>
          <w:tab w:val="num" w:pos="1487"/>
        </w:tabs>
        <w:ind w:left="1487" w:hanging="360"/>
      </w:pPr>
      <w:rPr>
        <w:rFonts w:ascii="Symbol" w:hAnsi="Symbol"/>
        <w:sz w:val="16"/>
      </w:rPr>
    </w:lvl>
    <w:lvl w:ilvl="1">
      <w:start w:val="1"/>
      <w:numFmt w:val="bullet"/>
      <w:lvlText w:val="◦"/>
      <w:lvlJc w:val="left"/>
      <w:pPr>
        <w:tabs>
          <w:tab w:val="num" w:pos="1847"/>
        </w:tabs>
        <w:ind w:left="1847" w:hanging="360"/>
      </w:pPr>
      <w:rPr>
        <w:rFonts w:ascii="OpenSymbol" w:hAnsi="OpenSymbol"/>
        <w:sz w:val="24"/>
      </w:rPr>
    </w:lvl>
    <w:lvl w:ilvl="2">
      <w:start w:val="1"/>
      <w:numFmt w:val="bullet"/>
      <w:lvlText w:val="▪"/>
      <w:lvlJc w:val="left"/>
      <w:pPr>
        <w:tabs>
          <w:tab w:val="num" w:pos="2207"/>
        </w:tabs>
        <w:ind w:left="2207" w:hanging="360"/>
      </w:pPr>
      <w:rPr>
        <w:rFonts w:ascii="OpenSymbol" w:hAnsi="OpenSymbol"/>
        <w:sz w:val="24"/>
      </w:rPr>
    </w:lvl>
    <w:lvl w:ilvl="3">
      <w:start w:val="1"/>
      <w:numFmt w:val="bullet"/>
      <w:lvlText w:val=""/>
      <w:lvlJc w:val="left"/>
      <w:pPr>
        <w:tabs>
          <w:tab w:val="num" w:pos="2567"/>
        </w:tabs>
        <w:ind w:left="2567" w:hanging="360"/>
      </w:pPr>
      <w:rPr>
        <w:rFonts w:ascii="Symbol" w:hAnsi="Symbol"/>
        <w:sz w:val="16"/>
      </w:rPr>
    </w:lvl>
    <w:lvl w:ilvl="4">
      <w:start w:val="1"/>
      <w:numFmt w:val="bullet"/>
      <w:lvlText w:val="◦"/>
      <w:lvlJc w:val="left"/>
      <w:pPr>
        <w:tabs>
          <w:tab w:val="num" w:pos="2927"/>
        </w:tabs>
        <w:ind w:left="2927" w:hanging="360"/>
      </w:pPr>
      <w:rPr>
        <w:rFonts w:ascii="OpenSymbol" w:hAnsi="OpenSymbol"/>
        <w:sz w:val="24"/>
      </w:rPr>
    </w:lvl>
    <w:lvl w:ilvl="5">
      <w:start w:val="1"/>
      <w:numFmt w:val="bullet"/>
      <w:lvlText w:val="▪"/>
      <w:lvlJc w:val="left"/>
      <w:pPr>
        <w:tabs>
          <w:tab w:val="num" w:pos="3287"/>
        </w:tabs>
        <w:ind w:left="3287" w:hanging="360"/>
      </w:pPr>
      <w:rPr>
        <w:rFonts w:ascii="OpenSymbol" w:hAnsi="OpenSymbol"/>
        <w:sz w:val="24"/>
      </w:rPr>
    </w:lvl>
    <w:lvl w:ilvl="6">
      <w:start w:val="1"/>
      <w:numFmt w:val="bullet"/>
      <w:lvlText w:val=""/>
      <w:lvlJc w:val="left"/>
      <w:pPr>
        <w:tabs>
          <w:tab w:val="num" w:pos="3647"/>
        </w:tabs>
        <w:ind w:left="3647" w:hanging="360"/>
      </w:pPr>
      <w:rPr>
        <w:rFonts w:ascii="Symbol" w:hAnsi="Symbol"/>
        <w:sz w:val="16"/>
      </w:rPr>
    </w:lvl>
    <w:lvl w:ilvl="7">
      <w:start w:val="1"/>
      <w:numFmt w:val="bullet"/>
      <w:lvlText w:val="◦"/>
      <w:lvlJc w:val="left"/>
      <w:pPr>
        <w:tabs>
          <w:tab w:val="num" w:pos="4007"/>
        </w:tabs>
        <w:ind w:left="4007" w:hanging="360"/>
      </w:pPr>
      <w:rPr>
        <w:rFonts w:ascii="OpenSymbol" w:hAnsi="OpenSymbol"/>
        <w:sz w:val="24"/>
      </w:rPr>
    </w:lvl>
    <w:lvl w:ilvl="8">
      <w:start w:val="1"/>
      <w:numFmt w:val="bullet"/>
      <w:lvlText w:val="▪"/>
      <w:lvlJc w:val="left"/>
      <w:pPr>
        <w:tabs>
          <w:tab w:val="num" w:pos="4367"/>
        </w:tabs>
        <w:ind w:left="4367" w:hanging="360"/>
      </w:pPr>
      <w:rPr>
        <w:rFonts w:ascii="OpenSymbol" w:hAnsi="OpenSymbol"/>
        <w:sz w:val="24"/>
      </w:rPr>
    </w:lvl>
  </w:abstractNum>
  <w:abstractNum w:abstractNumId="2">
    <w:nsid w:val="00000006"/>
    <w:multiLevelType w:val="multilevel"/>
    <w:tmpl w:val="00000006"/>
    <w:name w:val="WW8Num6"/>
    <w:lvl w:ilvl="0">
      <w:start w:val="1"/>
      <w:numFmt w:val="bullet"/>
      <w:lvlText w:val=""/>
      <w:lvlJc w:val="left"/>
      <w:pPr>
        <w:tabs>
          <w:tab w:val="num" w:pos="1174"/>
        </w:tabs>
        <w:ind w:left="1174" w:hanging="360"/>
      </w:pPr>
      <w:rPr>
        <w:rFonts w:ascii="Symbol" w:hAnsi="Symbol"/>
        <w:sz w:val="16"/>
      </w:rPr>
    </w:lvl>
    <w:lvl w:ilvl="1">
      <w:start w:val="1"/>
      <w:numFmt w:val="bullet"/>
      <w:lvlText w:val="◦"/>
      <w:lvlJc w:val="left"/>
      <w:pPr>
        <w:tabs>
          <w:tab w:val="num" w:pos="1534"/>
        </w:tabs>
        <w:ind w:left="1534" w:hanging="360"/>
      </w:pPr>
      <w:rPr>
        <w:rFonts w:ascii="OpenSymbol" w:hAnsi="OpenSymbol"/>
        <w:sz w:val="24"/>
      </w:rPr>
    </w:lvl>
    <w:lvl w:ilvl="2">
      <w:start w:val="1"/>
      <w:numFmt w:val="bullet"/>
      <w:lvlText w:val="▪"/>
      <w:lvlJc w:val="left"/>
      <w:pPr>
        <w:tabs>
          <w:tab w:val="num" w:pos="1894"/>
        </w:tabs>
        <w:ind w:left="1894" w:hanging="360"/>
      </w:pPr>
      <w:rPr>
        <w:rFonts w:ascii="OpenSymbol" w:hAnsi="OpenSymbol"/>
        <w:sz w:val="24"/>
      </w:rPr>
    </w:lvl>
    <w:lvl w:ilvl="3">
      <w:start w:val="1"/>
      <w:numFmt w:val="bullet"/>
      <w:lvlText w:val=""/>
      <w:lvlJc w:val="left"/>
      <w:pPr>
        <w:tabs>
          <w:tab w:val="num" w:pos="2254"/>
        </w:tabs>
        <w:ind w:left="2254" w:hanging="360"/>
      </w:pPr>
      <w:rPr>
        <w:rFonts w:ascii="Symbol" w:hAnsi="Symbol"/>
        <w:sz w:val="16"/>
      </w:rPr>
    </w:lvl>
    <w:lvl w:ilvl="4">
      <w:start w:val="1"/>
      <w:numFmt w:val="bullet"/>
      <w:lvlText w:val="◦"/>
      <w:lvlJc w:val="left"/>
      <w:pPr>
        <w:tabs>
          <w:tab w:val="num" w:pos="2614"/>
        </w:tabs>
        <w:ind w:left="2614" w:hanging="360"/>
      </w:pPr>
      <w:rPr>
        <w:rFonts w:ascii="OpenSymbol" w:hAnsi="OpenSymbol"/>
        <w:sz w:val="24"/>
      </w:rPr>
    </w:lvl>
    <w:lvl w:ilvl="5">
      <w:start w:val="1"/>
      <w:numFmt w:val="bullet"/>
      <w:lvlText w:val="▪"/>
      <w:lvlJc w:val="left"/>
      <w:pPr>
        <w:tabs>
          <w:tab w:val="num" w:pos="2974"/>
        </w:tabs>
        <w:ind w:left="2974" w:hanging="360"/>
      </w:pPr>
      <w:rPr>
        <w:rFonts w:ascii="OpenSymbol" w:hAnsi="OpenSymbol"/>
        <w:sz w:val="24"/>
      </w:rPr>
    </w:lvl>
    <w:lvl w:ilvl="6">
      <w:start w:val="1"/>
      <w:numFmt w:val="bullet"/>
      <w:lvlText w:val=""/>
      <w:lvlJc w:val="left"/>
      <w:pPr>
        <w:tabs>
          <w:tab w:val="num" w:pos="3334"/>
        </w:tabs>
        <w:ind w:left="3334" w:hanging="360"/>
      </w:pPr>
      <w:rPr>
        <w:rFonts w:ascii="Symbol" w:hAnsi="Symbol"/>
        <w:sz w:val="16"/>
      </w:rPr>
    </w:lvl>
    <w:lvl w:ilvl="7">
      <w:start w:val="1"/>
      <w:numFmt w:val="bullet"/>
      <w:lvlText w:val="◦"/>
      <w:lvlJc w:val="left"/>
      <w:pPr>
        <w:tabs>
          <w:tab w:val="num" w:pos="3694"/>
        </w:tabs>
        <w:ind w:left="3694" w:hanging="360"/>
      </w:pPr>
      <w:rPr>
        <w:rFonts w:ascii="OpenSymbol" w:hAnsi="OpenSymbol"/>
        <w:sz w:val="24"/>
      </w:rPr>
    </w:lvl>
    <w:lvl w:ilvl="8">
      <w:start w:val="1"/>
      <w:numFmt w:val="bullet"/>
      <w:lvlText w:val="▪"/>
      <w:lvlJc w:val="left"/>
      <w:pPr>
        <w:tabs>
          <w:tab w:val="num" w:pos="4054"/>
        </w:tabs>
        <w:ind w:left="4054" w:hanging="360"/>
      </w:pPr>
      <w:rPr>
        <w:rFonts w:ascii="OpenSymbol" w:hAnsi="OpenSymbol"/>
        <w:sz w:val="24"/>
      </w:rPr>
    </w:lvl>
  </w:abstractNum>
  <w:abstractNum w:abstractNumId="3">
    <w:nsid w:val="00000007"/>
    <w:multiLevelType w:val="multilevel"/>
    <w:tmpl w:val="DC6E0518"/>
    <w:name w:val="WW8Num7"/>
    <w:lvl w:ilvl="0">
      <w:start w:val="1"/>
      <w:numFmt w:val="bullet"/>
      <w:lvlText w:val="-"/>
      <w:lvlJc w:val="left"/>
      <w:pPr>
        <w:tabs>
          <w:tab w:val="num" w:pos="870"/>
        </w:tabs>
        <w:ind w:left="870" w:hanging="360"/>
      </w:pPr>
      <w:rPr>
        <w:rFonts w:ascii="Arial" w:eastAsia="Times New Roman" w:hAnsi="Arial" w:hint="default"/>
        <w:sz w:val="16"/>
      </w:rPr>
    </w:lvl>
    <w:lvl w:ilvl="1">
      <w:start w:val="1"/>
      <w:numFmt w:val="bullet"/>
      <w:lvlText w:val="◦"/>
      <w:lvlJc w:val="left"/>
      <w:pPr>
        <w:tabs>
          <w:tab w:val="num" w:pos="1230"/>
        </w:tabs>
        <w:ind w:left="1230" w:hanging="360"/>
      </w:pPr>
      <w:rPr>
        <w:rFonts w:ascii="OpenSymbol" w:hAnsi="OpenSymbol"/>
        <w:sz w:val="24"/>
      </w:rPr>
    </w:lvl>
    <w:lvl w:ilvl="2">
      <w:start w:val="1"/>
      <w:numFmt w:val="bullet"/>
      <w:lvlText w:val="▪"/>
      <w:lvlJc w:val="left"/>
      <w:pPr>
        <w:tabs>
          <w:tab w:val="num" w:pos="1590"/>
        </w:tabs>
        <w:ind w:left="1590" w:hanging="360"/>
      </w:pPr>
      <w:rPr>
        <w:rFonts w:ascii="OpenSymbol" w:hAnsi="OpenSymbol"/>
        <w:sz w:val="24"/>
      </w:rPr>
    </w:lvl>
    <w:lvl w:ilvl="3">
      <w:start w:val="1"/>
      <w:numFmt w:val="bullet"/>
      <w:lvlText w:val=""/>
      <w:lvlJc w:val="left"/>
      <w:pPr>
        <w:tabs>
          <w:tab w:val="num" w:pos="1950"/>
        </w:tabs>
        <w:ind w:left="1950" w:hanging="360"/>
      </w:pPr>
      <w:rPr>
        <w:rFonts w:ascii="Symbol" w:hAnsi="Symbol"/>
        <w:sz w:val="16"/>
      </w:rPr>
    </w:lvl>
    <w:lvl w:ilvl="4">
      <w:start w:val="1"/>
      <w:numFmt w:val="bullet"/>
      <w:lvlText w:val="◦"/>
      <w:lvlJc w:val="left"/>
      <w:pPr>
        <w:tabs>
          <w:tab w:val="num" w:pos="2310"/>
        </w:tabs>
        <w:ind w:left="2310" w:hanging="360"/>
      </w:pPr>
      <w:rPr>
        <w:rFonts w:ascii="OpenSymbol" w:hAnsi="OpenSymbol"/>
        <w:sz w:val="24"/>
      </w:rPr>
    </w:lvl>
    <w:lvl w:ilvl="5">
      <w:start w:val="1"/>
      <w:numFmt w:val="bullet"/>
      <w:lvlText w:val="▪"/>
      <w:lvlJc w:val="left"/>
      <w:pPr>
        <w:tabs>
          <w:tab w:val="num" w:pos="2670"/>
        </w:tabs>
        <w:ind w:left="2670" w:hanging="360"/>
      </w:pPr>
      <w:rPr>
        <w:rFonts w:ascii="OpenSymbol" w:hAnsi="OpenSymbol"/>
        <w:sz w:val="24"/>
      </w:rPr>
    </w:lvl>
    <w:lvl w:ilvl="6">
      <w:start w:val="1"/>
      <w:numFmt w:val="bullet"/>
      <w:lvlText w:val=""/>
      <w:lvlJc w:val="left"/>
      <w:pPr>
        <w:tabs>
          <w:tab w:val="num" w:pos="3030"/>
        </w:tabs>
        <w:ind w:left="3030" w:hanging="360"/>
      </w:pPr>
      <w:rPr>
        <w:rFonts w:ascii="Symbol" w:hAnsi="Symbol"/>
        <w:sz w:val="16"/>
      </w:rPr>
    </w:lvl>
    <w:lvl w:ilvl="7">
      <w:start w:val="1"/>
      <w:numFmt w:val="bullet"/>
      <w:lvlText w:val="◦"/>
      <w:lvlJc w:val="left"/>
      <w:pPr>
        <w:tabs>
          <w:tab w:val="num" w:pos="3390"/>
        </w:tabs>
        <w:ind w:left="3390" w:hanging="360"/>
      </w:pPr>
      <w:rPr>
        <w:rFonts w:ascii="OpenSymbol" w:hAnsi="OpenSymbol"/>
        <w:sz w:val="24"/>
      </w:rPr>
    </w:lvl>
    <w:lvl w:ilvl="8">
      <w:start w:val="1"/>
      <w:numFmt w:val="bullet"/>
      <w:lvlText w:val="▪"/>
      <w:lvlJc w:val="left"/>
      <w:pPr>
        <w:tabs>
          <w:tab w:val="num" w:pos="3750"/>
        </w:tabs>
        <w:ind w:left="3750" w:hanging="360"/>
      </w:pPr>
      <w:rPr>
        <w:rFonts w:ascii="OpenSymbol" w:hAnsi="OpenSymbol"/>
        <w:sz w:val="24"/>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OpenSymbol" w:hAnsi="OpenSymbol"/>
        <w:sz w:val="24"/>
      </w:rPr>
    </w:lvl>
    <w:lvl w:ilvl="2">
      <w:start w:val="1"/>
      <w:numFmt w:val="bullet"/>
      <w:lvlText w:val="▪"/>
      <w:lvlJc w:val="left"/>
      <w:pPr>
        <w:tabs>
          <w:tab w:val="num" w:pos="1440"/>
        </w:tabs>
        <w:ind w:left="1440" w:hanging="360"/>
      </w:pPr>
      <w:rPr>
        <w:rFonts w:ascii="OpenSymbol" w:hAnsi="Open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OpenSymbol" w:hAnsi="OpenSymbol"/>
        <w:sz w:val="24"/>
      </w:rPr>
    </w:lvl>
    <w:lvl w:ilvl="5">
      <w:start w:val="1"/>
      <w:numFmt w:val="bullet"/>
      <w:lvlText w:val="▪"/>
      <w:lvlJc w:val="left"/>
      <w:pPr>
        <w:tabs>
          <w:tab w:val="num" w:pos="2520"/>
        </w:tabs>
        <w:ind w:left="2520" w:hanging="360"/>
      </w:pPr>
      <w:rPr>
        <w:rFonts w:ascii="OpenSymbol" w:hAnsi="Open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OpenSymbol" w:hAnsi="OpenSymbol"/>
        <w:sz w:val="24"/>
      </w:rPr>
    </w:lvl>
    <w:lvl w:ilvl="8">
      <w:start w:val="1"/>
      <w:numFmt w:val="bullet"/>
      <w:lvlText w:val="▪"/>
      <w:lvlJc w:val="left"/>
      <w:pPr>
        <w:tabs>
          <w:tab w:val="num" w:pos="3600"/>
        </w:tabs>
        <w:ind w:left="3600" w:hanging="360"/>
      </w:pPr>
      <w:rPr>
        <w:rFonts w:ascii="OpenSymbol" w:hAnsi="OpenSymbol"/>
        <w:sz w:val="24"/>
      </w:rPr>
    </w:lvl>
  </w:abstractNum>
  <w:abstractNum w:abstractNumId="5">
    <w:nsid w:val="0000000C"/>
    <w:multiLevelType w:val="multilevel"/>
    <w:tmpl w:val="8670F8D4"/>
    <w:lvl w:ilvl="0">
      <w:start w:val="1"/>
      <w:numFmt w:val="bullet"/>
      <w:lvlText w:val=""/>
      <w:lvlJc w:val="left"/>
      <w:pPr>
        <w:tabs>
          <w:tab w:val="num" w:pos="1028"/>
        </w:tabs>
        <w:ind w:left="1028" w:hanging="357"/>
      </w:pPr>
      <w:rPr>
        <w:rFonts w:ascii="Symbol" w:hAnsi="Symbol" w:hint="default"/>
        <w:sz w:val="24"/>
      </w:rPr>
    </w:lvl>
    <w:lvl w:ilvl="1">
      <w:start w:val="1"/>
      <w:numFmt w:val="decimal"/>
      <w:lvlText w:val="%2."/>
      <w:lvlJc w:val="left"/>
      <w:pPr>
        <w:tabs>
          <w:tab w:val="num" w:pos="1028"/>
        </w:tabs>
        <w:ind w:left="1028" w:hanging="357"/>
      </w:pPr>
      <w:rPr>
        <w:rFonts w:cs="Times New Roman"/>
      </w:rPr>
    </w:lvl>
    <w:lvl w:ilvl="2">
      <w:start w:val="1"/>
      <w:numFmt w:val="decimal"/>
      <w:lvlText w:val="%3."/>
      <w:lvlJc w:val="left"/>
      <w:pPr>
        <w:tabs>
          <w:tab w:val="num" w:pos="1028"/>
        </w:tabs>
        <w:ind w:left="1028" w:hanging="357"/>
      </w:pPr>
      <w:rPr>
        <w:rFonts w:cs="Times New Roman"/>
      </w:rPr>
    </w:lvl>
    <w:lvl w:ilvl="3">
      <w:start w:val="1"/>
      <w:numFmt w:val="decimal"/>
      <w:lvlText w:val="%4."/>
      <w:lvlJc w:val="left"/>
      <w:pPr>
        <w:tabs>
          <w:tab w:val="num" w:pos="1028"/>
        </w:tabs>
        <w:ind w:left="1028" w:hanging="357"/>
      </w:pPr>
      <w:rPr>
        <w:rFonts w:cs="Times New Roman"/>
      </w:rPr>
    </w:lvl>
    <w:lvl w:ilvl="4">
      <w:start w:val="1"/>
      <w:numFmt w:val="decimal"/>
      <w:lvlText w:val="%5."/>
      <w:lvlJc w:val="left"/>
      <w:pPr>
        <w:tabs>
          <w:tab w:val="num" w:pos="1028"/>
        </w:tabs>
        <w:ind w:left="1028" w:hanging="357"/>
      </w:pPr>
      <w:rPr>
        <w:rFonts w:cs="Times New Roman"/>
      </w:rPr>
    </w:lvl>
    <w:lvl w:ilvl="5">
      <w:start w:val="1"/>
      <w:numFmt w:val="decimal"/>
      <w:lvlText w:val="%6."/>
      <w:lvlJc w:val="left"/>
      <w:pPr>
        <w:tabs>
          <w:tab w:val="num" w:pos="1028"/>
        </w:tabs>
        <w:ind w:left="1028" w:hanging="357"/>
      </w:pPr>
      <w:rPr>
        <w:rFonts w:cs="Times New Roman"/>
      </w:rPr>
    </w:lvl>
    <w:lvl w:ilvl="6">
      <w:start w:val="1"/>
      <w:numFmt w:val="decimal"/>
      <w:lvlText w:val="%7."/>
      <w:lvlJc w:val="left"/>
      <w:pPr>
        <w:tabs>
          <w:tab w:val="num" w:pos="1028"/>
        </w:tabs>
        <w:ind w:left="1028" w:hanging="357"/>
      </w:pPr>
      <w:rPr>
        <w:rFonts w:cs="Times New Roman"/>
      </w:rPr>
    </w:lvl>
    <w:lvl w:ilvl="7">
      <w:start w:val="1"/>
      <w:numFmt w:val="decimal"/>
      <w:lvlText w:val="%8."/>
      <w:lvlJc w:val="left"/>
      <w:pPr>
        <w:tabs>
          <w:tab w:val="num" w:pos="1028"/>
        </w:tabs>
        <w:ind w:left="1028" w:hanging="357"/>
      </w:pPr>
      <w:rPr>
        <w:rFonts w:cs="Times New Roman"/>
      </w:rPr>
    </w:lvl>
    <w:lvl w:ilvl="8">
      <w:start w:val="1"/>
      <w:numFmt w:val="decimal"/>
      <w:lvlText w:val="%9."/>
      <w:lvlJc w:val="left"/>
      <w:pPr>
        <w:tabs>
          <w:tab w:val="num" w:pos="1028"/>
        </w:tabs>
        <w:ind w:left="1028" w:hanging="357"/>
      </w:pPr>
      <w:rPr>
        <w:rFonts w:cs="Times New Roman"/>
      </w:rPr>
    </w:lvl>
  </w:abstractNum>
  <w:abstractNum w:abstractNumId="6">
    <w:nsid w:val="0451542B"/>
    <w:multiLevelType w:val="hybridMultilevel"/>
    <w:tmpl w:val="5BA67926"/>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7">
    <w:nsid w:val="07AD3176"/>
    <w:multiLevelType w:val="hybridMultilevel"/>
    <w:tmpl w:val="B70A7E9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0D773C8A"/>
    <w:multiLevelType w:val="multilevel"/>
    <w:tmpl w:val="0994B164"/>
    <w:lvl w:ilvl="0">
      <w:start w:val="1"/>
      <w:numFmt w:val="decimal"/>
      <w:lvlText w:val="%1."/>
      <w:lvlJc w:val="left"/>
      <w:pPr>
        <w:tabs>
          <w:tab w:val="num" w:pos="1487"/>
        </w:tabs>
        <w:ind w:left="1487" w:hanging="360"/>
      </w:pPr>
      <w:rPr>
        <w:rFonts w:cs="Times New Roman"/>
        <w:sz w:val="16"/>
        <w:szCs w:val="16"/>
      </w:rPr>
    </w:lvl>
    <w:lvl w:ilvl="1">
      <w:start w:val="1"/>
      <w:numFmt w:val="bullet"/>
      <w:lvlText w:val="◦"/>
      <w:lvlJc w:val="left"/>
      <w:pPr>
        <w:tabs>
          <w:tab w:val="num" w:pos="1847"/>
        </w:tabs>
        <w:ind w:left="1847" w:hanging="360"/>
      </w:pPr>
      <w:rPr>
        <w:rFonts w:ascii="OpenSymbol" w:hAnsi="OpenSymbol"/>
        <w:sz w:val="24"/>
      </w:rPr>
    </w:lvl>
    <w:lvl w:ilvl="2">
      <w:start w:val="1"/>
      <w:numFmt w:val="bullet"/>
      <w:lvlText w:val="▪"/>
      <w:lvlJc w:val="left"/>
      <w:pPr>
        <w:tabs>
          <w:tab w:val="num" w:pos="2207"/>
        </w:tabs>
        <w:ind w:left="2207" w:hanging="360"/>
      </w:pPr>
      <w:rPr>
        <w:rFonts w:ascii="OpenSymbol" w:hAnsi="OpenSymbol"/>
        <w:sz w:val="24"/>
      </w:rPr>
    </w:lvl>
    <w:lvl w:ilvl="3">
      <w:start w:val="1"/>
      <w:numFmt w:val="bullet"/>
      <w:lvlText w:val=""/>
      <w:lvlJc w:val="left"/>
      <w:pPr>
        <w:tabs>
          <w:tab w:val="num" w:pos="2567"/>
        </w:tabs>
        <w:ind w:left="2567" w:hanging="360"/>
      </w:pPr>
      <w:rPr>
        <w:rFonts w:ascii="Symbol" w:hAnsi="Symbol"/>
        <w:sz w:val="16"/>
      </w:rPr>
    </w:lvl>
    <w:lvl w:ilvl="4">
      <w:start w:val="1"/>
      <w:numFmt w:val="bullet"/>
      <w:lvlText w:val="◦"/>
      <w:lvlJc w:val="left"/>
      <w:pPr>
        <w:tabs>
          <w:tab w:val="num" w:pos="2927"/>
        </w:tabs>
        <w:ind w:left="2927" w:hanging="360"/>
      </w:pPr>
      <w:rPr>
        <w:rFonts w:ascii="OpenSymbol" w:hAnsi="OpenSymbol"/>
        <w:sz w:val="24"/>
      </w:rPr>
    </w:lvl>
    <w:lvl w:ilvl="5">
      <w:start w:val="1"/>
      <w:numFmt w:val="bullet"/>
      <w:lvlText w:val="▪"/>
      <w:lvlJc w:val="left"/>
      <w:pPr>
        <w:tabs>
          <w:tab w:val="num" w:pos="3287"/>
        </w:tabs>
        <w:ind w:left="3287" w:hanging="360"/>
      </w:pPr>
      <w:rPr>
        <w:rFonts w:ascii="OpenSymbol" w:hAnsi="OpenSymbol"/>
        <w:sz w:val="24"/>
      </w:rPr>
    </w:lvl>
    <w:lvl w:ilvl="6">
      <w:start w:val="1"/>
      <w:numFmt w:val="bullet"/>
      <w:lvlText w:val=""/>
      <w:lvlJc w:val="left"/>
      <w:pPr>
        <w:tabs>
          <w:tab w:val="num" w:pos="3647"/>
        </w:tabs>
        <w:ind w:left="3647" w:hanging="360"/>
      </w:pPr>
      <w:rPr>
        <w:rFonts w:ascii="Symbol" w:hAnsi="Symbol"/>
        <w:sz w:val="16"/>
      </w:rPr>
    </w:lvl>
    <w:lvl w:ilvl="7">
      <w:start w:val="1"/>
      <w:numFmt w:val="bullet"/>
      <w:lvlText w:val="◦"/>
      <w:lvlJc w:val="left"/>
      <w:pPr>
        <w:tabs>
          <w:tab w:val="num" w:pos="4007"/>
        </w:tabs>
        <w:ind w:left="4007" w:hanging="360"/>
      </w:pPr>
      <w:rPr>
        <w:rFonts w:ascii="OpenSymbol" w:hAnsi="OpenSymbol"/>
        <w:sz w:val="24"/>
      </w:rPr>
    </w:lvl>
    <w:lvl w:ilvl="8">
      <w:start w:val="1"/>
      <w:numFmt w:val="bullet"/>
      <w:lvlText w:val="▪"/>
      <w:lvlJc w:val="left"/>
      <w:pPr>
        <w:tabs>
          <w:tab w:val="num" w:pos="4367"/>
        </w:tabs>
        <w:ind w:left="4367" w:hanging="360"/>
      </w:pPr>
      <w:rPr>
        <w:rFonts w:ascii="OpenSymbol" w:hAnsi="OpenSymbol"/>
        <w:sz w:val="24"/>
      </w:rPr>
    </w:lvl>
  </w:abstractNum>
  <w:abstractNum w:abstractNumId="9">
    <w:nsid w:val="10902514"/>
    <w:multiLevelType w:val="hybridMultilevel"/>
    <w:tmpl w:val="1390E1AC"/>
    <w:lvl w:ilvl="0" w:tplc="04100001">
      <w:start w:val="1"/>
      <w:numFmt w:val="bullet"/>
      <w:lvlText w:val=""/>
      <w:lvlJc w:val="left"/>
      <w:pPr>
        <w:tabs>
          <w:tab w:val="num" w:pos="1174"/>
        </w:tabs>
        <w:ind w:left="1174" w:hanging="360"/>
      </w:pPr>
      <w:rPr>
        <w:rFonts w:ascii="Symbol" w:hAnsi="Symbol" w:hint="default"/>
      </w:rPr>
    </w:lvl>
    <w:lvl w:ilvl="1" w:tplc="04100003">
      <w:start w:val="1"/>
      <w:numFmt w:val="bullet"/>
      <w:lvlText w:val="o"/>
      <w:lvlJc w:val="left"/>
      <w:pPr>
        <w:tabs>
          <w:tab w:val="num" w:pos="1894"/>
        </w:tabs>
        <w:ind w:left="1894" w:hanging="360"/>
      </w:pPr>
      <w:rPr>
        <w:rFonts w:ascii="Courier New" w:hAnsi="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10">
    <w:nsid w:val="139B46F5"/>
    <w:multiLevelType w:val="hybridMultilevel"/>
    <w:tmpl w:val="AD54F00C"/>
    <w:styleLink w:val="Stileimportato13"/>
    <w:lvl w:ilvl="0" w:tplc="A5BA63B0">
      <w:start w:val="1"/>
      <w:numFmt w:val="decimal"/>
      <w:lvlText w:val="%1."/>
      <w:lvlJc w:val="left"/>
      <w:pPr>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1" w:tplc="B808AFE4">
      <w:start w:val="1"/>
      <w:numFmt w:val="lowerLetter"/>
      <w:lvlText w:val="%2."/>
      <w:lvlJc w:val="left"/>
      <w:pPr>
        <w:ind w:left="720" w:hanging="696"/>
      </w:pPr>
      <w:rPr>
        <w:rFonts w:hAnsi="Arial Unicode MS" w:cs="Times New Roman"/>
        <w:caps w:val="0"/>
        <w:smallCaps w:val="0"/>
        <w:strike w:val="0"/>
        <w:dstrike w:val="0"/>
        <w:outline w:val="0"/>
        <w:emboss w:val="0"/>
        <w:imprint w:val="0"/>
        <w:spacing w:val="0"/>
        <w:w w:val="100"/>
        <w:kern w:val="0"/>
        <w:position w:val="0"/>
        <w:vertAlign w:val="baseline"/>
      </w:rPr>
    </w:lvl>
    <w:lvl w:ilvl="2" w:tplc="47A4DBE0">
      <w:start w:val="1"/>
      <w:numFmt w:val="lowerRoman"/>
      <w:lvlText w:val="%3."/>
      <w:lvlJc w:val="left"/>
      <w:pPr>
        <w:ind w:left="1440" w:hanging="614"/>
      </w:pPr>
      <w:rPr>
        <w:rFonts w:hAnsi="Arial Unicode MS" w:cs="Times New Roman"/>
        <w:caps w:val="0"/>
        <w:smallCaps w:val="0"/>
        <w:strike w:val="0"/>
        <w:dstrike w:val="0"/>
        <w:outline w:val="0"/>
        <w:emboss w:val="0"/>
        <w:imprint w:val="0"/>
        <w:spacing w:val="0"/>
        <w:w w:val="100"/>
        <w:kern w:val="0"/>
        <w:position w:val="0"/>
        <w:vertAlign w:val="baseline"/>
      </w:rPr>
    </w:lvl>
    <w:lvl w:ilvl="3" w:tplc="E41EF6CA">
      <w:start w:val="1"/>
      <w:numFmt w:val="decimal"/>
      <w:lvlText w:val="%4."/>
      <w:lvlJc w:val="left"/>
      <w:pPr>
        <w:ind w:left="2160" w:hanging="672"/>
      </w:pPr>
      <w:rPr>
        <w:rFonts w:hAnsi="Arial Unicode MS" w:cs="Times New Roman"/>
        <w:caps w:val="0"/>
        <w:smallCaps w:val="0"/>
        <w:strike w:val="0"/>
        <w:dstrike w:val="0"/>
        <w:outline w:val="0"/>
        <w:emboss w:val="0"/>
        <w:imprint w:val="0"/>
        <w:spacing w:val="0"/>
        <w:w w:val="100"/>
        <w:kern w:val="0"/>
        <w:position w:val="0"/>
        <w:vertAlign w:val="baseline"/>
      </w:rPr>
    </w:lvl>
    <w:lvl w:ilvl="4" w:tplc="4A86859E">
      <w:start w:val="1"/>
      <w:numFmt w:val="lowerLetter"/>
      <w:lvlText w:val="%5."/>
      <w:lvlJc w:val="left"/>
      <w:pPr>
        <w:ind w:left="2880" w:hanging="660"/>
      </w:pPr>
      <w:rPr>
        <w:rFonts w:hAnsi="Arial Unicode MS" w:cs="Times New Roman"/>
        <w:caps w:val="0"/>
        <w:smallCaps w:val="0"/>
        <w:strike w:val="0"/>
        <w:dstrike w:val="0"/>
        <w:outline w:val="0"/>
        <w:emboss w:val="0"/>
        <w:imprint w:val="0"/>
        <w:spacing w:val="0"/>
        <w:w w:val="100"/>
        <w:kern w:val="0"/>
        <w:position w:val="0"/>
        <w:vertAlign w:val="baseline"/>
      </w:rPr>
    </w:lvl>
    <w:lvl w:ilvl="5" w:tplc="8FAC2A96">
      <w:start w:val="1"/>
      <w:numFmt w:val="lowerRoman"/>
      <w:lvlText w:val="%6."/>
      <w:lvlJc w:val="left"/>
      <w:pPr>
        <w:ind w:left="3600" w:hanging="578"/>
      </w:pPr>
      <w:rPr>
        <w:rFonts w:hAnsi="Arial Unicode MS" w:cs="Times New Roman"/>
        <w:caps w:val="0"/>
        <w:smallCaps w:val="0"/>
        <w:strike w:val="0"/>
        <w:dstrike w:val="0"/>
        <w:outline w:val="0"/>
        <w:emboss w:val="0"/>
        <w:imprint w:val="0"/>
        <w:spacing w:val="0"/>
        <w:w w:val="100"/>
        <w:kern w:val="0"/>
        <w:position w:val="0"/>
        <w:vertAlign w:val="baseline"/>
      </w:rPr>
    </w:lvl>
    <w:lvl w:ilvl="6" w:tplc="42C84306">
      <w:start w:val="1"/>
      <w:numFmt w:val="decimal"/>
      <w:lvlText w:val="%7."/>
      <w:lvlJc w:val="left"/>
      <w:pPr>
        <w:ind w:left="4320" w:hanging="636"/>
      </w:pPr>
      <w:rPr>
        <w:rFonts w:hAnsi="Arial Unicode MS" w:cs="Times New Roman"/>
        <w:caps w:val="0"/>
        <w:smallCaps w:val="0"/>
        <w:strike w:val="0"/>
        <w:dstrike w:val="0"/>
        <w:outline w:val="0"/>
        <w:emboss w:val="0"/>
        <w:imprint w:val="0"/>
        <w:spacing w:val="0"/>
        <w:w w:val="100"/>
        <w:kern w:val="0"/>
        <w:position w:val="0"/>
        <w:vertAlign w:val="baseline"/>
      </w:rPr>
    </w:lvl>
    <w:lvl w:ilvl="7" w:tplc="88D61600">
      <w:start w:val="1"/>
      <w:numFmt w:val="lowerLetter"/>
      <w:lvlText w:val="%8."/>
      <w:lvlJc w:val="left"/>
      <w:pPr>
        <w:ind w:left="5040" w:hanging="624"/>
      </w:pPr>
      <w:rPr>
        <w:rFonts w:hAnsi="Arial Unicode MS" w:cs="Times New Roman"/>
        <w:caps w:val="0"/>
        <w:smallCaps w:val="0"/>
        <w:strike w:val="0"/>
        <w:dstrike w:val="0"/>
        <w:outline w:val="0"/>
        <w:emboss w:val="0"/>
        <w:imprint w:val="0"/>
        <w:spacing w:val="0"/>
        <w:w w:val="100"/>
        <w:kern w:val="0"/>
        <w:position w:val="0"/>
        <w:vertAlign w:val="baseline"/>
      </w:rPr>
    </w:lvl>
    <w:lvl w:ilvl="8" w:tplc="7A94E8B2">
      <w:start w:val="1"/>
      <w:numFmt w:val="lowerRoman"/>
      <w:lvlText w:val="%9."/>
      <w:lvlJc w:val="left"/>
      <w:pPr>
        <w:ind w:left="5760" w:hanging="542"/>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1">
    <w:nsid w:val="1DD52341"/>
    <w:multiLevelType w:val="hybridMultilevel"/>
    <w:tmpl w:val="675E16FE"/>
    <w:lvl w:ilvl="0" w:tplc="2C32CF40">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1E235287"/>
    <w:multiLevelType w:val="hybridMultilevel"/>
    <w:tmpl w:val="49CC6D80"/>
    <w:lvl w:ilvl="0" w:tplc="04100003">
      <w:start w:val="1"/>
      <w:numFmt w:val="bullet"/>
      <w:lvlText w:val="o"/>
      <w:lvlJc w:val="left"/>
      <w:pPr>
        <w:ind w:left="1230" w:hanging="360"/>
      </w:pPr>
      <w:rPr>
        <w:rFonts w:ascii="Courier New" w:hAnsi="Courier New" w:hint="default"/>
      </w:rPr>
    </w:lvl>
    <w:lvl w:ilvl="1" w:tplc="04100003" w:tentative="1">
      <w:start w:val="1"/>
      <w:numFmt w:val="bullet"/>
      <w:lvlText w:val="o"/>
      <w:lvlJc w:val="left"/>
      <w:pPr>
        <w:ind w:left="1950" w:hanging="360"/>
      </w:pPr>
      <w:rPr>
        <w:rFonts w:ascii="Courier New" w:hAnsi="Courier New" w:hint="default"/>
      </w:rPr>
    </w:lvl>
    <w:lvl w:ilvl="2" w:tplc="04100005" w:tentative="1">
      <w:start w:val="1"/>
      <w:numFmt w:val="bullet"/>
      <w:lvlText w:val=""/>
      <w:lvlJc w:val="left"/>
      <w:pPr>
        <w:ind w:left="2670" w:hanging="360"/>
      </w:pPr>
      <w:rPr>
        <w:rFonts w:ascii="Wingdings" w:hAnsi="Wingdings" w:hint="default"/>
      </w:rPr>
    </w:lvl>
    <w:lvl w:ilvl="3" w:tplc="04100001" w:tentative="1">
      <w:start w:val="1"/>
      <w:numFmt w:val="bullet"/>
      <w:lvlText w:val=""/>
      <w:lvlJc w:val="left"/>
      <w:pPr>
        <w:ind w:left="3390" w:hanging="360"/>
      </w:pPr>
      <w:rPr>
        <w:rFonts w:ascii="Symbol" w:hAnsi="Symbol" w:hint="default"/>
      </w:rPr>
    </w:lvl>
    <w:lvl w:ilvl="4" w:tplc="04100003" w:tentative="1">
      <w:start w:val="1"/>
      <w:numFmt w:val="bullet"/>
      <w:lvlText w:val="o"/>
      <w:lvlJc w:val="left"/>
      <w:pPr>
        <w:ind w:left="4110" w:hanging="360"/>
      </w:pPr>
      <w:rPr>
        <w:rFonts w:ascii="Courier New" w:hAnsi="Courier New" w:hint="default"/>
      </w:rPr>
    </w:lvl>
    <w:lvl w:ilvl="5" w:tplc="04100005" w:tentative="1">
      <w:start w:val="1"/>
      <w:numFmt w:val="bullet"/>
      <w:lvlText w:val=""/>
      <w:lvlJc w:val="left"/>
      <w:pPr>
        <w:ind w:left="4830" w:hanging="360"/>
      </w:pPr>
      <w:rPr>
        <w:rFonts w:ascii="Wingdings" w:hAnsi="Wingdings" w:hint="default"/>
      </w:rPr>
    </w:lvl>
    <w:lvl w:ilvl="6" w:tplc="04100001" w:tentative="1">
      <w:start w:val="1"/>
      <w:numFmt w:val="bullet"/>
      <w:lvlText w:val=""/>
      <w:lvlJc w:val="left"/>
      <w:pPr>
        <w:ind w:left="5550" w:hanging="360"/>
      </w:pPr>
      <w:rPr>
        <w:rFonts w:ascii="Symbol" w:hAnsi="Symbol" w:hint="default"/>
      </w:rPr>
    </w:lvl>
    <w:lvl w:ilvl="7" w:tplc="04100003" w:tentative="1">
      <w:start w:val="1"/>
      <w:numFmt w:val="bullet"/>
      <w:lvlText w:val="o"/>
      <w:lvlJc w:val="left"/>
      <w:pPr>
        <w:ind w:left="6270" w:hanging="360"/>
      </w:pPr>
      <w:rPr>
        <w:rFonts w:ascii="Courier New" w:hAnsi="Courier New" w:hint="default"/>
      </w:rPr>
    </w:lvl>
    <w:lvl w:ilvl="8" w:tplc="04100005" w:tentative="1">
      <w:start w:val="1"/>
      <w:numFmt w:val="bullet"/>
      <w:lvlText w:val=""/>
      <w:lvlJc w:val="left"/>
      <w:pPr>
        <w:ind w:left="6990" w:hanging="360"/>
      </w:pPr>
      <w:rPr>
        <w:rFonts w:ascii="Wingdings" w:hAnsi="Wingdings" w:hint="default"/>
      </w:rPr>
    </w:lvl>
  </w:abstractNum>
  <w:abstractNum w:abstractNumId="13">
    <w:nsid w:val="1FBD4542"/>
    <w:multiLevelType w:val="hybridMultilevel"/>
    <w:tmpl w:val="07E40C2E"/>
    <w:numStyleLink w:val="Stileimportato100"/>
  </w:abstractNum>
  <w:abstractNum w:abstractNumId="14">
    <w:nsid w:val="2160276D"/>
    <w:multiLevelType w:val="hybridMultilevel"/>
    <w:tmpl w:val="4EB4E40A"/>
    <w:lvl w:ilvl="0" w:tplc="04100001">
      <w:start w:val="1"/>
      <w:numFmt w:val="bullet"/>
      <w:lvlText w:val=""/>
      <w:lvlJc w:val="left"/>
      <w:pPr>
        <w:ind w:left="4414" w:hanging="360"/>
      </w:pPr>
      <w:rPr>
        <w:rFonts w:ascii="Symbol" w:hAnsi="Symbol" w:hint="default"/>
      </w:rPr>
    </w:lvl>
    <w:lvl w:ilvl="1" w:tplc="04100003" w:tentative="1">
      <w:start w:val="1"/>
      <w:numFmt w:val="bullet"/>
      <w:lvlText w:val="o"/>
      <w:lvlJc w:val="left"/>
      <w:pPr>
        <w:ind w:left="5134" w:hanging="360"/>
      </w:pPr>
      <w:rPr>
        <w:rFonts w:ascii="Courier New" w:hAnsi="Courier New" w:hint="default"/>
      </w:rPr>
    </w:lvl>
    <w:lvl w:ilvl="2" w:tplc="04100005" w:tentative="1">
      <w:start w:val="1"/>
      <w:numFmt w:val="bullet"/>
      <w:lvlText w:val=""/>
      <w:lvlJc w:val="left"/>
      <w:pPr>
        <w:ind w:left="5854" w:hanging="360"/>
      </w:pPr>
      <w:rPr>
        <w:rFonts w:ascii="Wingdings" w:hAnsi="Wingdings" w:hint="default"/>
      </w:rPr>
    </w:lvl>
    <w:lvl w:ilvl="3" w:tplc="04100001" w:tentative="1">
      <w:start w:val="1"/>
      <w:numFmt w:val="bullet"/>
      <w:lvlText w:val=""/>
      <w:lvlJc w:val="left"/>
      <w:pPr>
        <w:ind w:left="6574" w:hanging="360"/>
      </w:pPr>
      <w:rPr>
        <w:rFonts w:ascii="Symbol" w:hAnsi="Symbol" w:hint="default"/>
      </w:rPr>
    </w:lvl>
    <w:lvl w:ilvl="4" w:tplc="04100003" w:tentative="1">
      <w:start w:val="1"/>
      <w:numFmt w:val="bullet"/>
      <w:lvlText w:val="o"/>
      <w:lvlJc w:val="left"/>
      <w:pPr>
        <w:ind w:left="7294" w:hanging="360"/>
      </w:pPr>
      <w:rPr>
        <w:rFonts w:ascii="Courier New" w:hAnsi="Courier New" w:hint="default"/>
      </w:rPr>
    </w:lvl>
    <w:lvl w:ilvl="5" w:tplc="04100005" w:tentative="1">
      <w:start w:val="1"/>
      <w:numFmt w:val="bullet"/>
      <w:lvlText w:val=""/>
      <w:lvlJc w:val="left"/>
      <w:pPr>
        <w:ind w:left="8014" w:hanging="360"/>
      </w:pPr>
      <w:rPr>
        <w:rFonts w:ascii="Wingdings" w:hAnsi="Wingdings" w:hint="default"/>
      </w:rPr>
    </w:lvl>
    <w:lvl w:ilvl="6" w:tplc="04100001" w:tentative="1">
      <w:start w:val="1"/>
      <w:numFmt w:val="bullet"/>
      <w:lvlText w:val=""/>
      <w:lvlJc w:val="left"/>
      <w:pPr>
        <w:ind w:left="8734" w:hanging="360"/>
      </w:pPr>
      <w:rPr>
        <w:rFonts w:ascii="Symbol" w:hAnsi="Symbol" w:hint="default"/>
      </w:rPr>
    </w:lvl>
    <w:lvl w:ilvl="7" w:tplc="04100003" w:tentative="1">
      <w:start w:val="1"/>
      <w:numFmt w:val="bullet"/>
      <w:lvlText w:val="o"/>
      <w:lvlJc w:val="left"/>
      <w:pPr>
        <w:ind w:left="9454" w:hanging="360"/>
      </w:pPr>
      <w:rPr>
        <w:rFonts w:ascii="Courier New" w:hAnsi="Courier New" w:hint="default"/>
      </w:rPr>
    </w:lvl>
    <w:lvl w:ilvl="8" w:tplc="04100005" w:tentative="1">
      <w:start w:val="1"/>
      <w:numFmt w:val="bullet"/>
      <w:lvlText w:val=""/>
      <w:lvlJc w:val="left"/>
      <w:pPr>
        <w:ind w:left="10174" w:hanging="360"/>
      </w:pPr>
      <w:rPr>
        <w:rFonts w:ascii="Wingdings" w:hAnsi="Wingdings" w:hint="default"/>
      </w:rPr>
    </w:lvl>
  </w:abstractNum>
  <w:abstractNum w:abstractNumId="15">
    <w:nsid w:val="22861537"/>
    <w:multiLevelType w:val="multilevel"/>
    <w:tmpl w:val="70D0665A"/>
    <w:styleLink w:val="Stileimportato10"/>
    <w:lvl w:ilvl="0">
      <w:start w:val="1"/>
      <w:numFmt w:val="decimal"/>
      <w:lvlText w:val="%1."/>
      <w:lvlJc w:val="left"/>
      <w:pPr>
        <w:ind w:left="315" w:hanging="315"/>
      </w:pPr>
      <w:rPr>
        <w:rFonts w:hAnsi="Arial Unicode MS" w:cs="Times New Roman"/>
        <w:caps w:val="0"/>
        <w:smallCaps w:val="0"/>
        <w:strike w:val="0"/>
        <w:dstrike w:val="0"/>
        <w:outline w:val="0"/>
        <w:emboss w:val="0"/>
        <w:imprint w:val="0"/>
        <w:spacing w:val="0"/>
        <w:w w:val="100"/>
        <w:kern w:val="0"/>
        <w:position w:val="0"/>
        <w:vertAlign w:val="baseline"/>
      </w:rPr>
    </w:lvl>
    <w:lvl w:ilvl="1">
      <w:start w:val="1"/>
      <w:numFmt w:val="decimal"/>
      <w:lvlText w:val="%2."/>
      <w:lvlJc w:val="left"/>
      <w:pPr>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2">
      <w:start w:val="1"/>
      <w:numFmt w:val="decimal"/>
      <w:suff w:val="nothing"/>
      <w:lvlText w:val="%2.%3."/>
      <w:lvlJc w:val="left"/>
      <w:pPr>
        <w:ind w:left="695" w:hanging="128"/>
      </w:pPr>
      <w:rPr>
        <w:rFonts w:hAnsi="Arial Unicode MS" w:cs="Times New Roman"/>
        <w:caps w:val="0"/>
        <w:smallCaps w:val="0"/>
        <w:strike w:val="0"/>
        <w:dstrike w:val="0"/>
        <w:outline w:val="0"/>
        <w:emboss w:val="0"/>
        <w:imprint w:val="0"/>
        <w:spacing w:val="0"/>
        <w:w w:val="100"/>
        <w:kern w:val="0"/>
        <w:position w:val="0"/>
        <w:vertAlign w:val="baseline"/>
      </w:rPr>
    </w:lvl>
    <w:lvl w:ilvl="3">
      <w:start w:val="1"/>
      <w:numFmt w:val="decimal"/>
      <w:suff w:val="nothing"/>
      <w:lvlText w:val="%2.%3.%4."/>
      <w:lvlJc w:val="left"/>
      <w:pPr>
        <w:ind w:left="1262" w:hanging="128"/>
      </w:pPr>
      <w:rPr>
        <w:rFonts w:hAnsi="Arial Unicode MS" w:cs="Times New Roman"/>
        <w:caps w:val="0"/>
        <w:smallCaps w:val="0"/>
        <w:strike w:val="0"/>
        <w:dstrike w:val="0"/>
        <w:outline w:val="0"/>
        <w:emboss w:val="0"/>
        <w:imprint w:val="0"/>
        <w:spacing w:val="0"/>
        <w:w w:val="100"/>
        <w:kern w:val="0"/>
        <w:position w:val="0"/>
        <w:vertAlign w:val="baseline"/>
      </w:rPr>
    </w:lvl>
    <w:lvl w:ilvl="4">
      <w:start w:val="1"/>
      <w:numFmt w:val="decimal"/>
      <w:suff w:val="nothing"/>
      <w:lvlText w:val="%2.%3.%4.%5."/>
      <w:lvlJc w:val="left"/>
      <w:pPr>
        <w:ind w:left="1829" w:hanging="128"/>
      </w:pPr>
      <w:rPr>
        <w:rFonts w:hAnsi="Arial Unicode MS" w:cs="Times New Roman"/>
        <w:caps w:val="0"/>
        <w:smallCaps w:val="0"/>
        <w:strike w:val="0"/>
        <w:dstrike w:val="0"/>
        <w:outline w:val="0"/>
        <w:emboss w:val="0"/>
        <w:imprint w:val="0"/>
        <w:spacing w:val="0"/>
        <w:w w:val="100"/>
        <w:kern w:val="0"/>
        <w:position w:val="0"/>
        <w:vertAlign w:val="baseline"/>
      </w:rPr>
    </w:lvl>
    <w:lvl w:ilvl="5">
      <w:start w:val="1"/>
      <w:numFmt w:val="decimal"/>
      <w:suff w:val="nothing"/>
      <w:lvlText w:val="%2.%3.%4.%5.%6."/>
      <w:lvlJc w:val="left"/>
      <w:pPr>
        <w:ind w:left="2396" w:hanging="128"/>
      </w:pPr>
      <w:rPr>
        <w:rFonts w:hAnsi="Arial Unicode MS" w:cs="Times New Roman"/>
        <w:caps w:val="0"/>
        <w:smallCaps w:val="0"/>
        <w:strike w:val="0"/>
        <w:dstrike w:val="0"/>
        <w:outline w:val="0"/>
        <w:emboss w:val="0"/>
        <w:imprint w:val="0"/>
        <w:spacing w:val="0"/>
        <w:w w:val="100"/>
        <w:kern w:val="0"/>
        <w:position w:val="0"/>
        <w:vertAlign w:val="baseline"/>
      </w:rPr>
    </w:lvl>
    <w:lvl w:ilvl="6">
      <w:start w:val="1"/>
      <w:numFmt w:val="decimal"/>
      <w:suff w:val="nothing"/>
      <w:lvlText w:val="%2.%3.%4.%5.%6.%7."/>
      <w:lvlJc w:val="left"/>
      <w:pPr>
        <w:ind w:left="2963" w:hanging="128"/>
      </w:pPr>
      <w:rPr>
        <w:rFonts w:hAnsi="Arial Unicode MS" w:cs="Times New Roman"/>
        <w:caps w:val="0"/>
        <w:smallCaps w:val="0"/>
        <w:strike w:val="0"/>
        <w:dstrike w:val="0"/>
        <w:outline w:val="0"/>
        <w:emboss w:val="0"/>
        <w:imprint w:val="0"/>
        <w:spacing w:val="0"/>
        <w:w w:val="100"/>
        <w:kern w:val="0"/>
        <w:position w:val="0"/>
        <w:vertAlign w:val="baseline"/>
      </w:rPr>
    </w:lvl>
    <w:lvl w:ilvl="7">
      <w:start w:val="1"/>
      <w:numFmt w:val="decimal"/>
      <w:suff w:val="nothing"/>
      <w:lvlText w:val="%2.%3.%4.%5.%6.%7.%8."/>
      <w:lvlJc w:val="left"/>
      <w:pPr>
        <w:ind w:left="3530" w:hanging="128"/>
      </w:pPr>
      <w:rPr>
        <w:rFonts w:hAnsi="Arial Unicode MS" w:cs="Times New Roman"/>
        <w:caps w:val="0"/>
        <w:smallCaps w:val="0"/>
        <w:strike w:val="0"/>
        <w:dstrike w:val="0"/>
        <w:outline w:val="0"/>
        <w:emboss w:val="0"/>
        <w:imprint w:val="0"/>
        <w:spacing w:val="0"/>
        <w:w w:val="100"/>
        <w:kern w:val="0"/>
        <w:position w:val="0"/>
        <w:vertAlign w:val="baseline"/>
      </w:rPr>
    </w:lvl>
    <w:lvl w:ilvl="8">
      <w:start w:val="1"/>
      <w:numFmt w:val="decimal"/>
      <w:suff w:val="nothing"/>
      <w:lvlText w:val="%2.%3.%4.%5.%6.%7.%8.%9."/>
      <w:lvlJc w:val="left"/>
      <w:pPr>
        <w:ind w:left="4097" w:hanging="128"/>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6">
    <w:nsid w:val="29E03F47"/>
    <w:multiLevelType w:val="hybridMultilevel"/>
    <w:tmpl w:val="8E584E90"/>
    <w:lvl w:ilvl="0" w:tplc="583A3994">
      <w:start w:val="1"/>
      <w:numFmt w:val="bullet"/>
      <w:lvlText w:val=""/>
      <w:lvlJc w:val="left"/>
      <w:pPr>
        <w:ind w:left="1068"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E1175F4"/>
    <w:multiLevelType w:val="multilevel"/>
    <w:tmpl w:val="A92C9DEA"/>
    <w:lvl w:ilvl="0">
      <w:start w:val="1"/>
      <w:numFmt w:val="bullet"/>
      <w:lvlText w:val=""/>
      <w:lvlJc w:val="left"/>
      <w:pPr>
        <w:ind w:left="1068"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FFD2E21"/>
    <w:multiLevelType w:val="hybridMultilevel"/>
    <w:tmpl w:val="E8FE1548"/>
    <w:lvl w:ilvl="0" w:tplc="F0C67B04">
      <w:start w:val="1"/>
      <w:numFmt w:val="bullet"/>
      <w:lvlText w:val="-"/>
      <w:lvlJc w:val="left"/>
      <w:pPr>
        <w:ind w:left="814" w:hanging="360"/>
      </w:pPr>
      <w:rPr>
        <w:rFonts w:ascii="Arial" w:eastAsia="Times New Roman" w:hAnsi="Arial" w:hint="default"/>
      </w:rPr>
    </w:lvl>
    <w:lvl w:ilvl="1" w:tplc="04100003" w:tentative="1">
      <w:start w:val="1"/>
      <w:numFmt w:val="bullet"/>
      <w:lvlText w:val="o"/>
      <w:lvlJc w:val="left"/>
      <w:pPr>
        <w:ind w:left="1534" w:hanging="360"/>
      </w:pPr>
      <w:rPr>
        <w:rFonts w:ascii="Courier New" w:hAnsi="Courier New" w:hint="default"/>
      </w:rPr>
    </w:lvl>
    <w:lvl w:ilvl="2" w:tplc="04100005" w:tentative="1">
      <w:start w:val="1"/>
      <w:numFmt w:val="bullet"/>
      <w:lvlText w:val=""/>
      <w:lvlJc w:val="left"/>
      <w:pPr>
        <w:ind w:left="2254" w:hanging="360"/>
      </w:pPr>
      <w:rPr>
        <w:rFonts w:ascii="Wingdings" w:hAnsi="Wingdings" w:hint="default"/>
      </w:rPr>
    </w:lvl>
    <w:lvl w:ilvl="3" w:tplc="04100001" w:tentative="1">
      <w:start w:val="1"/>
      <w:numFmt w:val="bullet"/>
      <w:lvlText w:val=""/>
      <w:lvlJc w:val="left"/>
      <w:pPr>
        <w:ind w:left="2974" w:hanging="360"/>
      </w:pPr>
      <w:rPr>
        <w:rFonts w:ascii="Symbol" w:hAnsi="Symbol" w:hint="default"/>
      </w:rPr>
    </w:lvl>
    <w:lvl w:ilvl="4" w:tplc="04100003" w:tentative="1">
      <w:start w:val="1"/>
      <w:numFmt w:val="bullet"/>
      <w:lvlText w:val="o"/>
      <w:lvlJc w:val="left"/>
      <w:pPr>
        <w:ind w:left="3694" w:hanging="360"/>
      </w:pPr>
      <w:rPr>
        <w:rFonts w:ascii="Courier New" w:hAnsi="Courier New" w:hint="default"/>
      </w:rPr>
    </w:lvl>
    <w:lvl w:ilvl="5" w:tplc="04100005" w:tentative="1">
      <w:start w:val="1"/>
      <w:numFmt w:val="bullet"/>
      <w:lvlText w:val=""/>
      <w:lvlJc w:val="left"/>
      <w:pPr>
        <w:ind w:left="4414" w:hanging="360"/>
      </w:pPr>
      <w:rPr>
        <w:rFonts w:ascii="Wingdings" w:hAnsi="Wingdings" w:hint="default"/>
      </w:rPr>
    </w:lvl>
    <w:lvl w:ilvl="6" w:tplc="04100001" w:tentative="1">
      <w:start w:val="1"/>
      <w:numFmt w:val="bullet"/>
      <w:lvlText w:val=""/>
      <w:lvlJc w:val="left"/>
      <w:pPr>
        <w:ind w:left="5134" w:hanging="360"/>
      </w:pPr>
      <w:rPr>
        <w:rFonts w:ascii="Symbol" w:hAnsi="Symbol" w:hint="default"/>
      </w:rPr>
    </w:lvl>
    <w:lvl w:ilvl="7" w:tplc="04100003" w:tentative="1">
      <w:start w:val="1"/>
      <w:numFmt w:val="bullet"/>
      <w:lvlText w:val="o"/>
      <w:lvlJc w:val="left"/>
      <w:pPr>
        <w:ind w:left="5854" w:hanging="360"/>
      </w:pPr>
      <w:rPr>
        <w:rFonts w:ascii="Courier New" w:hAnsi="Courier New" w:hint="default"/>
      </w:rPr>
    </w:lvl>
    <w:lvl w:ilvl="8" w:tplc="04100005" w:tentative="1">
      <w:start w:val="1"/>
      <w:numFmt w:val="bullet"/>
      <w:lvlText w:val=""/>
      <w:lvlJc w:val="left"/>
      <w:pPr>
        <w:ind w:left="6574" w:hanging="360"/>
      </w:pPr>
      <w:rPr>
        <w:rFonts w:ascii="Wingdings" w:hAnsi="Wingdings" w:hint="default"/>
      </w:rPr>
    </w:lvl>
  </w:abstractNum>
  <w:abstractNum w:abstractNumId="19">
    <w:nsid w:val="33C43486"/>
    <w:multiLevelType w:val="hybridMultilevel"/>
    <w:tmpl w:val="4E9AC9C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nsid w:val="38960453"/>
    <w:multiLevelType w:val="hybridMultilevel"/>
    <w:tmpl w:val="8B38584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434A2AA8"/>
    <w:multiLevelType w:val="hybridMultilevel"/>
    <w:tmpl w:val="4BB001B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nsid w:val="48AA5739"/>
    <w:multiLevelType w:val="multilevel"/>
    <w:tmpl w:val="70D0665A"/>
    <w:numStyleLink w:val="Stileimportato10"/>
  </w:abstractNum>
  <w:abstractNum w:abstractNumId="23">
    <w:nsid w:val="52BA6017"/>
    <w:multiLevelType w:val="hybridMultilevel"/>
    <w:tmpl w:val="A91AE8F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4">
    <w:nsid w:val="541F6375"/>
    <w:multiLevelType w:val="multilevel"/>
    <w:tmpl w:val="01A42EC8"/>
    <w:styleLink w:val="Stileimportato4"/>
    <w:lvl w:ilvl="0">
      <w:start w:val="1"/>
      <w:numFmt w:val="decimal"/>
      <w:lvlText w:val="%1."/>
      <w:lvlJc w:val="left"/>
      <w:pPr>
        <w:ind w:left="36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outline w:val="0"/>
        <w:emboss w:val="0"/>
        <w:imprint w:val="0"/>
        <w:spacing w:val="0"/>
        <w:w w:val="100"/>
        <w:kern w:val="0"/>
        <w:position w:val="0"/>
        <w:vertAlign w:val="baseline"/>
      </w:rPr>
    </w:lvl>
    <w:lvl w:ilvl="2">
      <w:start w:val="1"/>
      <w:numFmt w:val="decimal"/>
      <w:suff w:val="nothing"/>
      <w:lvlText w:val="%1.%2.%3."/>
      <w:lvlJc w:val="left"/>
      <w:pPr>
        <w:ind w:left="226" w:hanging="142"/>
      </w:pPr>
      <w:rPr>
        <w:rFonts w:hAnsi="Arial Unicode MS" w:cs="Times New Roman"/>
        <w:b/>
        <w:bCs/>
        <w:caps w:val="0"/>
        <w:smallCaps w:val="0"/>
        <w:strike w:val="0"/>
        <w:dstrike w:val="0"/>
        <w:outline w:val="0"/>
        <w:emboss w:val="0"/>
        <w:imprint w:val="0"/>
        <w:spacing w:val="0"/>
        <w:w w:val="100"/>
        <w:kern w:val="0"/>
        <w:position w:val="0"/>
        <w:vertAlign w:val="baseline"/>
      </w:rPr>
    </w:lvl>
    <w:lvl w:ilvl="3">
      <w:start w:val="1"/>
      <w:numFmt w:val="decimal"/>
      <w:suff w:val="nothing"/>
      <w:lvlText w:val="%1.%2.%3.%4."/>
      <w:lvlJc w:val="left"/>
      <w:pPr>
        <w:ind w:left="862" w:hanging="142"/>
      </w:pPr>
      <w:rPr>
        <w:rFonts w:hAnsi="Arial Unicode MS" w:cs="Times New Roman"/>
        <w:b/>
        <w:bCs/>
        <w:caps w:val="0"/>
        <w:smallCaps w:val="0"/>
        <w:strike w:val="0"/>
        <w:dstrike w:val="0"/>
        <w:outline w:val="0"/>
        <w:emboss w:val="0"/>
        <w:imprint w:val="0"/>
        <w:spacing w:val="0"/>
        <w:w w:val="100"/>
        <w:kern w:val="0"/>
        <w:position w:val="0"/>
        <w:vertAlign w:val="baseline"/>
      </w:rPr>
    </w:lvl>
    <w:lvl w:ilvl="4">
      <w:start w:val="1"/>
      <w:numFmt w:val="decimal"/>
      <w:suff w:val="nothing"/>
      <w:lvlText w:val="%1.%2.%3.%4.%5."/>
      <w:lvlJc w:val="left"/>
      <w:pPr>
        <w:ind w:left="1222" w:hanging="142"/>
      </w:pPr>
      <w:rPr>
        <w:rFonts w:hAnsi="Arial Unicode MS" w:cs="Times New Roman"/>
        <w:b/>
        <w:bCs/>
        <w:caps w:val="0"/>
        <w:smallCaps w:val="0"/>
        <w:strike w:val="0"/>
        <w:dstrike w:val="0"/>
        <w:outline w:val="0"/>
        <w:emboss w:val="0"/>
        <w:imprint w:val="0"/>
        <w:spacing w:val="0"/>
        <w:w w:val="100"/>
        <w:kern w:val="0"/>
        <w:position w:val="0"/>
        <w:vertAlign w:val="baseline"/>
      </w:rPr>
    </w:lvl>
    <w:lvl w:ilvl="5">
      <w:start w:val="1"/>
      <w:numFmt w:val="decimal"/>
      <w:suff w:val="nothing"/>
      <w:lvlText w:val="%1.%2.%3.%4.%5.%6."/>
      <w:lvlJc w:val="left"/>
      <w:pPr>
        <w:ind w:left="1582" w:hanging="142"/>
      </w:pPr>
      <w:rPr>
        <w:rFonts w:hAnsi="Arial Unicode MS" w:cs="Times New Roman"/>
        <w:b/>
        <w:bCs/>
        <w:caps w:val="0"/>
        <w:smallCaps w:val="0"/>
        <w:strike w:val="0"/>
        <w:dstrike w:val="0"/>
        <w:outline w:val="0"/>
        <w:emboss w:val="0"/>
        <w:imprint w:val="0"/>
        <w:spacing w:val="0"/>
        <w:w w:val="100"/>
        <w:kern w:val="0"/>
        <w:position w:val="0"/>
        <w:vertAlign w:val="baseline"/>
      </w:rPr>
    </w:lvl>
    <w:lvl w:ilvl="6">
      <w:start w:val="1"/>
      <w:numFmt w:val="decimal"/>
      <w:suff w:val="nothing"/>
      <w:lvlText w:val="%1.%2.%3.%4.%5.%6.%7."/>
      <w:lvlJc w:val="left"/>
      <w:pPr>
        <w:ind w:left="1942" w:hanging="142"/>
      </w:pPr>
      <w:rPr>
        <w:rFonts w:hAnsi="Arial Unicode MS" w:cs="Times New Roman"/>
        <w:b/>
        <w:bCs/>
        <w:caps w:val="0"/>
        <w:smallCaps w:val="0"/>
        <w:strike w:val="0"/>
        <w:dstrike w:val="0"/>
        <w:outline w:val="0"/>
        <w:emboss w:val="0"/>
        <w:imprint w:val="0"/>
        <w:spacing w:val="0"/>
        <w:w w:val="100"/>
        <w:kern w:val="0"/>
        <w:position w:val="0"/>
        <w:vertAlign w:val="baseline"/>
      </w:rPr>
    </w:lvl>
    <w:lvl w:ilvl="7">
      <w:start w:val="1"/>
      <w:numFmt w:val="decimal"/>
      <w:suff w:val="nothing"/>
      <w:lvlText w:val="%1.%2.%3.%4.%5.%6.%7.%8."/>
      <w:lvlJc w:val="left"/>
      <w:pPr>
        <w:ind w:left="2302" w:hanging="142"/>
      </w:pPr>
      <w:rPr>
        <w:rFonts w:hAnsi="Arial Unicode MS" w:cs="Times New Roman"/>
        <w:b/>
        <w:bCs/>
        <w:caps w:val="0"/>
        <w:smallCaps w:val="0"/>
        <w:strike w:val="0"/>
        <w:dstrike w:val="0"/>
        <w:outline w:val="0"/>
        <w:emboss w:val="0"/>
        <w:imprint w:val="0"/>
        <w:spacing w:val="0"/>
        <w:w w:val="100"/>
        <w:kern w:val="0"/>
        <w:position w:val="0"/>
        <w:vertAlign w:val="baseline"/>
      </w:rPr>
    </w:lvl>
    <w:lvl w:ilvl="8">
      <w:start w:val="1"/>
      <w:numFmt w:val="decimal"/>
      <w:suff w:val="nothing"/>
      <w:lvlText w:val="%1.%2.%3.%4.%5.%6.%7.%8.%9."/>
      <w:lvlJc w:val="left"/>
      <w:pPr>
        <w:ind w:left="2662" w:hanging="142"/>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25">
    <w:nsid w:val="545040C8"/>
    <w:multiLevelType w:val="hybridMultilevel"/>
    <w:tmpl w:val="5E4E6084"/>
    <w:numStyleLink w:val="Stileimportato14"/>
  </w:abstractNum>
  <w:abstractNum w:abstractNumId="26">
    <w:nsid w:val="57BE5B63"/>
    <w:multiLevelType w:val="hybridMultilevel"/>
    <w:tmpl w:val="5E4E6084"/>
    <w:styleLink w:val="Stileimportato14"/>
    <w:lvl w:ilvl="0" w:tplc="22068D14">
      <w:start w:val="1"/>
      <w:numFmt w:val="bullet"/>
      <w:lvlText w:val="⬜"/>
      <w:lvlJc w:val="left"/>
      <w:pPr>
        <w:ind w:left="720" w:hanging="360"/>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vertAlign w:val="baseline"/>
      </w:rPr>
    </w:lvl>
    <w:lvl w:ilvl="1" w:tplc="DCE28A16">
      <w:start w:val="1"/>
      <w:numFmt w:val="bullet"/>
      <w:lvlText w:val="⑥"/>
      <w:lvlJc w:val="left"/>
      <w:pPr>
        <w:ind w:left="1440" w:hanging="360"/>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vertAlign w:val="baseline"/>
      </w:rPr>
    </w:lvl>
    <w:lvl w:ilvl="2" w:tplc="E3DE3B8A">
      <w:start w:val="1"/>
      <w:numFmt w:val="bullet"/>
      <w:lvlText w:val="▪"/>
      <w:lvlJc w:val="left"/>
      <w:pPr>
        <w:ind w:left="2160" w:hanging="360"/>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vertAlign w:val="baseline"/>
      </w:rPr>
    </w:lvl>
    <w:lvl w:ilvl="3" w:tplc="8556BD9E">
      <w:start w:val="1"/>
      <w:numFmt w:val="bullet"/>
      <w:lvlText w:val="•"/>
      <w:lvlJc w:val="left"/>
      <w:pPr>
        <w:ind w:left="2880" w:hanging="360"/>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vertAlign w:val="baseline"/>
      </w:rPr>
    </w:lvl>
    <w:lvl w:ilvl="4" w:tplc="FA5095A6">
      <w:start w:val="1"/>
      <w:numFmt w:val="bullet"/>
      <w:lvlText w:val="⑥"/>
      <w:lvlJc w:val="left"/>
      <w:pPr>
        <w:ind w:left="3600" w:hanging="360"/>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vertAlign w:val="baseline"/>
      </w:rPr>
    </w:lvl>
    <w:lvl w:ilvl="5" w:tplc="85D6F24C">
      <w:start w:val="1"/>
      <w:numFmt w:val="bullet"/>
      <w:lvlText w:val="▪"/>
      <w:lvlJc w:val="left"/>
      <w:pPr>
        <w:ind w:left="4320" w:hanging="360"/>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vertAlign w:val="baseline"/>
      </w:rPr>
    </w:lvl>
    <w:lvl w:ilvl="6" w:tplc="EA02E7CE">
      <w:start w:val="1"/>
      <w:numFmt w:val="bullet"/>
      <w:lvlText w:val="•"/>
      <w:lvlJc w:val="left"/>
      <w:pPr>
        <w:ind w:left="5040" w:hanging="360"/>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vertAlign w:val="baseline"/>
      </w:rPr>
    </w:lvl>
    <w:lvl w:ilvl="7" w:tplc="491E66AA">
      <w:start w:val="1"/>
      <w:numFmt w:val="bullet"/>
      <w:lvlText w:val="⑥"/>
      <w:lvlJc w:val="left"/>
      <w:pPr>
        <w:ind w:left="5760" w:hanging="360"/>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vertAlign w:val="baseline"/>
      </w:rPr>
    </w:lvl>
    <w:lvl w:ilvl="8" w:tplc="07860AC0">
      <w:start w:val="1"/>
      <w:numFmt w:val="bullet"/>
      <w:lvlText w:val="▪"/>
      <w:lvlJc w:val="left"/>
      <w:pPr>
        <w:ind w:left="6480" w:hanging="360"/>
      </w:pPr>
      <w:rPr>
        <w:rFonts w:ascii="Arial Unicode MS" w:eastAsia="Arial Unicode MS" w:hAnsi="Arial Unicode MS"/>
        <w:b w:val="0"/>
        <w:i w:val="0"/>
        <w:caps w:val="0"/>
        <w:smallCaps w:val="0"/>
        <w:strike w:val="0"/>
        <w:dstrike w:val="0"/>
        <w:outline w:val="0"/>
        <w:emboss w:val="0"/>
        <w:imprint w:val="0"/>
        <w:color w:val="000000"/>
        <w:spacing w:val="0"/>
        <w:w w:val="100"/>
        <w:kern w:val="0"/>
        <w:position w:val="0"/>
        <w:vertAlign w:val="baseline"/>
      </w:rPr>
    </w:lvl>
  </w:abstractNum>
  <w:abstractNum w:abstractNumId="27">
    <w:nsid w:val="58FB5607"/>
    <w:multiLevelType w:val="hybridMultilevel"/>
    <w:tmpl w:val="2EFC050C"/>
    <w:lvl w:ilvl="0" w:tplc="04100001">
      <w:start w:val="1"/>
      <w:numFmt w:val="bullet"/>
      <w:lvlText w:val=""/>
      <w:lvlJc w:val="left"/>
      <w:pPr>
        <w:ind w:left="1534" w:hanging="360"/>
      </w:pPr>
      <w:rPr>
        <w:rFonts w:ascii="Symbol" w:hAnsi="Symbol" w:hint="default"/>
      </w:rPr>
    </w:lvl>
    <w:lvl w:ilvl="1" w:tplc="04100003" w:tentative="1">
      <w:start w:val="1"/>
      <w:numFmt w:val="bullet"/>
      <w:lvlText w:val="o"/>
      <w:lvlJc w:val="left"/>
      <w:pPr>
        <w:ind w:left="2254" w:hanging="360"/>
      </w:pPr>
      <w:rPr>
        <w:rFonts w:ascii="Courier New" w:hAnsi="Courier New" w:hint="default"/>
      </w:rPr>
    </w:lvl>
    <w:lvl w:ilvl="2" w:tplc="04100005" w:tentative="1">
      <w:start w:val="1"/>
      <w:numFmt w:val="bullet"/>
      <w:lvlText w:val=""/>
      <w:lvlJc w:val="left"/>
      <w:pPr>
        <w:ind w:left="2974" w:hanging="360"/>
      </w:pPr>
      <w:rPr>
        <w:rFonts w:ascii="Wingdings" w:hAnsi="Wingdings" w:hint="default"/>
      </w:rPr>
    </w:lvl>
    <w:lvl w:ilvl="3" w:tplc="04100001" w:tentative="1">
      <w:start w:val="1"/>
      <w:numFmt w:val="bullet"/>
      <w:lvlText w:val=""/>
      <w:lvlJc w:val="left"/>
      <w:pPr>
        <w:ind w:left="3694" w:hanging="360"/>
      </w:pPr>
      <w:rPr>
        <w:rFonts w:ascii="Symbol" w:hAnsi="Symbol" w:hint="default"/>
      </w:rPr>
    </w:lvl>
    <w:lvl w:ilvl="4" w:tplc="04100003" w:tentative="1">
      <w:start w:val="1"/>
      <w:numFmt w:val="bullet"/>
      <w:lvlText w:val="o"/>
      <w:lvlJc w:val="left"/>
      <w:pPr>
        <w:ind w:left="4414" w:hanging="360"/>
      </w:pPr>
      <w:rPr>
        <w:rFonts w:ascii="Courier New" w:hAnsi="Courier New" w:hint="default"/>
      </w:rPr>
    </w:lvl>
    <w:lvl w:ilvl="5" w:tplc="04100005" w:tentative="1">
      <w:start w:val="1"/>
      <w:numFmt w:val="bullet"/>
      <w:lvlText w:val=""/>
      <w:lvlJc w:val="left"/>
      <w:pPr>
        <w:ind w:left="5134" w:hanging="360"/>
      </w:pPr>
      <w:rPr>
        <w:rFonts w:ascii="Wingdings" w:hAnsi="Wingdings" w:hint="default"/>
      </w:rPr>
    </w:lvl>
    <w:lvl w:ilvl="6" w:tplc="04100001" w:tentative="1">
      <w:start w:val="1"/>
      <w:numFmt w:val="bullet"/>
      <w:lvlText w:val=""/>
      <w:lvlJc w:val="left"/>
      <w:pPr>
        <w:ind w:left="5854" w:hanging="360"/>
      </w:pPr>
      <w:rPr>
        <w:rFonts w:ascii="Symbol" w:hAnsi="Symbol" w:hint="default"/>
      </w:rPr>
    </w:lvl>
    <w:lvl w:ilvl="7" w:tplc="04100003" w:tentative="1">
      <w:start w:val="1"/>
      <w:numFmt w:val="bullet"/>
      <w:lvlText w:val="o"/>
      <w:lvlJc w:val="left"/>
      <w:pPr>
        <w:ind w:left="6574" w:hanging="360"/>
      </w:pPr>
      <w:rPr>
        <w:rFonts w:ascii="Courier New" w:hAnsi="Courier New" w:hint="default"/>
      </w:rPr>
    </w:lvl>
    <w:lvl w:ilvl="8" w:tplc="04100005" w:tentative="1">
      <w:start w:val="1"/>
      <w:numFmt w:val="bullet"/>
      <w:lvlText w:val=""/>
      <w:lvlJc w:val="left"/>
      <w:pPr>
        <w:ind w:left="7294" w:hanging="360"/>
      </w:pPr>
      <w:rPr>
        <w:rFonts w:ascii="Wingdings" w:hAnsi="Wingdings" w:hint="default"/>
      </w:rPr>
    </w:lvl>
  </w:abstractNum>
  <w:abstractNum w:abstractNumId="28">
    <w:nsid w:val="655662CD"/>
    <w:multiLevelType w:val="hybridMultilevel"/>
    <w:tmpl w:val="5A1C7C7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9">
    <w:nsid w:val="65927190"/>
    <w:multiLevelType w:val="hybridMultilevel"/>
    <w:tmpl w:val="07E40C2E"/>
    <w:styleLink w:val="Stileimportato100"/>
    <w:lvl w:ilvl="0" w:tplc="A894BF12">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vertAlign w:val="baseline"/>
      </w:rPr>
    </w:lvl>
    <w:lvl w:ilvl="1" w:tplc="AD8661FA">
      <w:start w:val="1"/>
      <w:numFmt w:val="bullet"/>
      <w:lvlText w:val="•"/>
      <w:lvlJc w:val="left"/>
      <w:pPr>
        <w:ind w:left="614" w:hanging="330"/>
      </w:pPr>
      <w:rPr>
        <w:rFonts w:hAnsi="Arial Unicode MS"/>
        <w:caps w:val="0"/>
        <w:smallCaps w:val="0"/>
        <w:strike w:val="0"/>
        <w:dstrike w:val="0"/>
        <w:outline w:val="0"/>
        <w:emboss w:val="0"/>
        <w:imprint w:val="0"/>
        <w:spacing w:val="0"/>
        <w:w w:val="100"/>
        <w:kern w:val="0"/>
        <w:position w:val="0"/>
        <w:vertAlign w:val="baseline"/>
      </w:rPr>
    </w:lvl>
    <w:lvl w:ilvl="2" w:tplc="3DCC43DA">
      <w:start w:val="1"/>
      <w:numFmt w:val="bullet"/>
      <w:lvlText w:val="•"/>
      <w:lvlJc w:val="left"/>
      <w:pPr>
        <w:ind w:left="927" w:hanging="360"/>
      </w:pPr>
      <w:rPr>
        <w:rFonts w:ascii="Avenir Next" w:eastAsia="Times New Roman" w:hAnsi="Avenir Next"/>
        <w:b w:val="0"/>
        <w:i w:val="0"/>
        <w:caps w:val="0"/>
        <w:smallCaps w:val="0"/>
        <w:strike w:val="0"/>
        <w:dstrike w:val="0"/>
        <w:outline w:val="0"/>
        <w:emboss w:val="0"/>
        <w:imprint w:val="0"/>
        <w:spacing w:val="0"/>
        <w:w w:val="100"/>
        <w:kern w:val="0"/>
        <w:position w:val="0"/>
        <w:vertAlign w:val="baseline"/>
      </w:rPr>
    </w:lvl>
    <w:lvl w:ilvl="3" w:tplc="8C2608CE">
      <w:start w:val="1"/>
      <w:numFmt w:val="bullet"/>
      <w:lvlText w:val="•"/>
      <w:lvlJc w:val="left"/>
      <w:pPr>
        <w:ind w:left="1211" w:hanging="360"/>
      </w:pPr>
      <w:rPr>
        <w:rFonts w:ascii="Avenir Next" w:eastAsia="Times New Roman" w:hAnsi="Avenir Next"/>
        <w:b w:val="0"/>
        <w:i w:val="0"/>
        <w:caps w:val="0"/>
        <w:smallCaps w:val="0"/>
        <w:strike w:val="0"/>
        <w:dstrike w:val="0"/>
        <w:outline w:val="0"/>
        <w:emboss w:val="0"/>
        <w:imprint w:val="0"/>
        <w:spacing w:val="0"/>
        <w:w w:val="100"/>
        <w:kern w:val="0"/>
        <w:position w:val="0"/>
        <w:vertAlign w:val="baseline"/>
      </w:rPr>
    </w:lvl>
    <w:lvl w:ilvl="4" w:tplc="1644B0C6">
      <w:start w:val="1"/>
      <w:numFmt w:val="bullet"/>
      <w:lvlText w:val="•"/>
      <w:lvlJc w:val="left"/>
      <w:pPr>
        <w:ind w:left="1494" w:hanging="360"/>
      </w:pPr>
      <w:rPr>
        <w:rFonts w:ascii="Avenir Next" w:eastAsia="Times New Roman" w:hAnsi="Avenir Next"/>
        <w:b w:val="0"/>
        <w:i w:val="0"/>
        <w:caps w:val="0"/>
        <w:smallCaps w:val="0"/>
        <w:strike w:val="0"/>
        <w:dstrike w:val="0"/>
        <w:outline w:val="0"/>
        <w:emboss w:val="0"/>
        <w:imprint w:val="0"/>
        <w:spacing w:val="0"/>
        <w:w w:val="100"/>
        <w:kern w:val="0"/>
        <w:position w:val="0"/>
        <w:vertAlign w:val="baseline"/>
      </w:rPr>
    </w:lvl>
    <w:lvl w:ilvl="5" w:tplc="39C0F9D0">
      <w:start w:val="1"/>
      <w:numFmt w:val="bullet"/>
      <w:lvlText w:val="•"/>
      <w:lvlJc w:val="left"/>
      <w:pPr>
        <w:ind w:left="1778" w:hanging="360"/>
      </w:pPr>
      <w:rPr>
        <w:rFonts w:ascii="Avenir Next" w:eastAsia="Times New Roman" w:hAnsi="Avenir Next"/>
        <w:b w:val="0"/>
        <w:i w:val="0"/>
        <w:caps w:val="0"/>
        <w:smallCaps w:val="0"/>
        <w:strike w:val="0"/>
        <w:dstrike w:val="0"/>
        <w:outline w:val="0"/>
        <w:emboss w:val="0"/>
        <w:imprint w:val="0"/>
        <w:spacing w:val="0"/>
        <w:w w:val="100"/>
        <w:kern w:val="0"/>
        <w:position w:val="0"/>
        <w:vertAlign w:val="baseline"/>
      </w:rPr>
    </w:lvl>
    <w:lvl w:ilvl="6" w:tplc="4C3E617C">
      <w:start w:val="1"/>
      <w:numFmt w:val="bullet"/>
      <w:lvlText w:val="•"/>
      <w:lvlJc w:val="left"/>
      <w:pPr>
        <w:ind w:left="2061" w:hanging="360"/>
      </w:pPr>
      <w:rPr>
        <w:rFonts w:ascii="Avenir Next" w:eastAsia="Times New Roman" w:hAnsi="Avenir Next"/>
        <w:b w:val="0"/>
        <w:i w:val="0"/>
        <w:caps w:val="0"/>
        <w:smallCaps w:val="0"/>
        <w:strike w:val="0"/>
        <w:dstrike w:val="0"/>
        <w:outline w:val="0"/>
        <w:emboss w:val="0"/>
        <w:imprint w:val="0"/>
        <w:spacing w:val="0"/>
        <w:w w:val="100"/>
        <w:kern w:val="0"/>
        <w:position w:val="0"/>
        <w:vertAlign w:val="baseline"/>
      </w:rPr>
    </w:lvl>
    <w:lvl w:ilvl="7" w:tplc="2B6E6F7A">
      <w:start w:val="1"/>
      <w:numFmt w:val="bullet"/>
      <w:lvlText w:val="•"/>
      <w:lvlJc w:val="left"/>
      <w:pPr>
        <w:ind w:left="2345" w:hanging="360"/>
      </w:pPr>
      <w:rPr>
        <w:rFonts w:ascii="Avenir Next" w:eastAsia="Times New Roman" w:hAnsi="Avenir Next"/>
        <w:b w:val="0"/>
        <w:i w:val="0"/>
        <w:caps w:val="0"/>
        <w:smallCaps w:val="0"/>
        <w:strike w:val="0"/>
        <w:dstrike w:val="0"/>
        <w:outline w:val="0"/>
        <w:emboss w:val="0"/>
        <w:imprint w:val="0"/>
        <w:spacing w:val="0"/>
        <w:w w:val="100"/>
        <w:kern w:val="0"/>
        <w:position w:val="0"/>
        <w:vertAlign w:val="baseline"/>
      </w:rPr>
    </w:lvl>
    <w:lvl w:ilvl="8" w:tplc="F49CC2AA">
      <w:start w:val="1"/>
      <w:numFmt w:val="bullet"/>
      <w:lvlText w:val="•"/>
      <w:lvlJc w:val="left"/>
      <w:pPr>
        <w:ind w:left="2628" w:hanging="360"/>
      </w:pPr>
      <w:rPr>
        <w:rFonts w:ascii="Avenir Next" w:eastAsia="Times New Roman" w:hAnsi="Avenir Next"/>
        <w:b w:val="0"/>
        <w:i w:val="0"/>
        <w:caps w:val="0"/>
        <w:smallCaps w:val="0"/>
        <w:strike w:val="0"/>
        <w:dstrike w:val="0"/>
        <w:outline w:val="0"/>
        <w:emboss w:val="0"/>
        <w:imprint w:val="0"/>
        <w:spacing w:val="0"/>
        <w:w w:val="100"/>
        <w:kern w:val="0"/>
        <w:position w:val="0"/>
        <w:vertAlign w:val="baseline"/>
      </w:rPr>
    </w:lvl>
  </w:abstractNum>
  <w:abstractNum w:abstractNumId="30">
    <w:nsid w:val="71411C90"/>
    <w:multiLevelType w:val="multilevel"/>
    <w:tmpl w:val="0994B164"/>
    <w:lvl w:ilvl="0">
      <w:start w:val="1"/>
      <w:numFmt w:val="decimal"/>
      <w:lvlText w:val="%1."/>
      <w:lvlJc w:val="left"/>
      <w:pPr>
        <w:tabs>
          <w:tab w:val="num" w:pos="1487"/>
        </w:tabs>
        <w:ind w:left="1487" w:hanging="360"/>
      </w:pPr>
      <w:rPr>
        <w:rFonts w:cs="Times New Roman"/>
        <w:sz w:val="16"/>
        <w:szCs w:val="16"/>
      </w:rPr>
    </w:lvl>
    <w:lvl w:ilvl="1">
      <w:start w:val="1"/>
      <w:numFmt w:val="bullet"/>
      <w:lvlText w:val="◦"/>
      <w:lvlJc w:val="left"/>
      <w:pPr>
        <w:tabs>
          <w:tab w:val="num" w:pos="1847"/>
        </w:tabs>
        <w:ind w:left="1847" w:hanging="360"/>
      </w:pPr>
      <w:rPr>
        <w:rFonts w:ascii="OpenSymbol" w:hAnsi="OpenSymbol"/>
        <w:sz w:val="24"/>
      </w:rPr>
    </w:lvl>
    <w:lvl w:ilvl="2">
      <w:start w:val="1"/>
      <w:numFmt w:val="bullet"/>
      <w:lvlText w:val="▪"/>
      <w:lvlJc w:val="left"/>
      <w:pPr>
        <w:tabs>
          <w:tab w:val="num" w:pos="2207"/>
        </w:tabs>
        <w:ind w:left="2207" w:hanging="360"/>
      </w:pPr>
      <w:rPr>
        <w:rFonts w:ascii="OpenSymbol" w:hAnsi="OpenSymbol"/>
        <w:sz w:val="24"/>
      </w:rPr>
    </w:lvl>
    <w:lvl w:ilvl="3">
      <w:start w:val="1"/>
      <w:numFmt w:val="bullet"/>
      <w:lvlText w:val=""/>
      <w:lvlJc w:val="left"/>
      <w:pPr>
        <w:tabs>
          <w:tab w:val="num" w:pos="2567"/>
        </w:tabs>
        <w:ind w:left="2567" w:hanging="360"/>
      </w:pPr>
      <w:rPr>
        <w:rFonts w:ascii="Symbol" w:hAnsi="Symbol"/>
        <w:sz w:val="16"/>
      </w:rPr>
    </w:lvl>
    <w:lvl w:ilvl="4">
      <w:start w:val="1"/>
      <w:numFmt w:val="bullet"/>
      <w:lvlText w:val="◦"/>
      <w:lvlJc w:val="left"/>
      <w:pPr>
        <w:tabs>
          <w:tab w:val="num" w:pos="2927"/>
        </w:tabs>
        <w:ind w:left="2927" w:hanging="360"/>
      </w:pPr>
      <w:rPr>
        <w:rFonts w:ascii="OpenSymbol" w:hAnsi="OpenSymbol"/>
        <w:sz w:val="24"/>
      </w:rPr>
    </w:lvl>
    <w:lvl w:ilvl="5">
      <w:start w:val="1"/>
      <w:numFmt w:val="bullet"/>
      <w:lvlText w:val="▪"/>
      <w:lvlJc w:val="left"/>
      <w:pPr>
        <w:tabs>
          <w:tab w:val="num" w:pos="3287"/>
        </w:tabs>
        <w:ind w:left="3287" w:hanging="360"/>
      </w:pPr>
      <w:rPr>
        <w:rFonts w:ascii="OpenSymbol" w:hAnsi="OpenSymbol"/>
        <w:sz w:val="24"/>
      </w:rPr>
    </w:lvl>
    <w:lvl w:ilvl="6">
      <w:start w:val="1"/>
      <w:numFmt w:val="bullet"/>
      <w:lvlText w:val=""/>
      <w:lvlJc w:val="left"/>
      <w:pPr>
        <w:tabs>
          <w:tab w:val="num" w:pos="3647"/>
        </w:tabs>
        <w:ind w:left="3647" w:hanging="360"/>
      </w:pPr>
      <w:rPr>
        <w:rFonts w:ascii="Symbol" w:hAnsi="Symbol"/>
        <w:sz w:val="16"/>
      </w:rPr>
    </w:lvl>
    <w:lvl w:ilvl="7">
      <w:start w:val="1"/>
      <w:numFmt w:val="bullet"/>
      <w:lvlText w:val="◦"/>
      <w:lvlJc w:val="left"/>
      <w:pPr>
        <w:tabs>
          <w:tab w:val="num" w:pos="4007"/>
        </w:tabs>
        <w:ind w:left="4007" w:hanging="360"/>
      </w:pPr>
      <w:rPr>
        <w:rFonts w:ascii="OpenSymbol" w:hAnsi="OpenSymbol"/>
        <w:sz w:val="24"/>
      </w:rPr>
    </w:lvl>
    <w:lvl w:ilvl="8">
      <w:start w:val="1"/>
      <w:numFmt w:val="bullet"/>
      <w:lvlText w:val="▪"/>
      <w:lvlJc w:val="left"/>
      <w:pPr>
        <w:tabs>
          <w:tab w:val="num" w:pos="4367"/>
        </w:tabs>
        <w:ind w:left="4367" w:hanging="360"/>
      </w:pPr>
      <w:rPr>
        <w:rFonts w:ascii="OpenSymbol" w:hAnsi="OpenSymbol"/>
        <w:sz w:val="24"/>
      </w:rPr>
    </w:lvl>
  </w:abstractNum>
  <w:abstractNum w:abstractNumId="31">
    <w:nsid w:val="7A060471"/>
    <w:multiLevelType w:val="hybridMultilevel"/>
    <w:tmpl w:val="72BC2ED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2">
    <w:nsid w:val="7D004DD9"/>
    <w:multiLevelType w:val="multilevel"/>
    <w:tmpl w:val="60D40E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3"/>
  </w:num>
  <w:num w:numId="4">
    <w:abstractNumId w:val="4"/>
  </w:num>
  <w:num w:numId="5">
    <w:abstractNumId w:val="5"/>
  </w:num>
  <w:num w:numId="6">
    <w:abstractNumId w:val="9"/>
  </w:num>
  <w:num w:numId="7">
    <w:abstractNumId w:val="30"/>
  </w:num>
  <w:num w:numId="8">
    <w:abstractNumId w:val="6"/>
  </w:num>
  <w:num w:numId="9">
    <w:abstractNumId w:val="23"/>
  </w:num>
  <w:num w:numId="10">
    <w:abstractNumId w:val="21"/>
  </w:num>
  <w:num w:numId="11">
    <w:abstractNumId w:val="8"/>
  </w:num>
  <w:num w:numId="12">
    <w:abstractNumId w:val="14"/>
  </w:num>
  <w:num w:numId="13">
    <w:abstractNumId w:val="10"/>
  </w:num>
  <w:num w:numId="14">
    <w:abstractNumId w:val="26"/>
  </w:num>
  <w:num w:numId="15">
    <w:abstractNumId w:val="25"/>
  </w:num>
  <w:num w:numId="16">
    <w:abstractNumId w:val="24"/>
  </w:num>
  <w:num w:numId="17">
    <w:abstractNumId w:val="15"/>
  </w:num>
  <w:num w:numId="18">
    <w:abstractNumId w:val="22"/>
  </w:num>
  <w:num w:numId="19">
    <w:abstractNumId w:val="29"/>
  </w:num>
  <w:num w:numId="20">
    <w:abstractNumId w:val="13"/>
  </w:num>
  <w:num w:numId="21">
    <w:abstractNumId w:val="22"/>
    <w:lvlOverride w:ilvl="0"/>
    <w:lvlOverride w:ilvl="1">
      <w:startOverride w:val="2"/>
    </w:lvlOverride>
  </w:num>
  <w:num w:numId="22">
    <w:abstractNumId w:val="20"/>
  </w:num>
  <w:num w:numId="23">
    <w:abstractNumId w:val="7"/>
  </w:num>
  <w:num w:numId="24">
    <w:abstractNumId w:val="27"/>
  </w:num>
  <w:num w:numId="25">
    <w:abstractNumId w:val="11"/>
  </w:num>
  <w:num w:numId="26">
    <w:abstractNumId w:val="18"/>
  </w:num>
  <w:num w:numId="27">
    <w:abstractNumId w:val="19"/>
  </w:num>
  <w:num w:numId="28">
    <w:abstractNumId w:val="28"/>
  </w:num>
  <w:num w:numId="29">
    <w:abstractNumId w:val="31"/>
  </w:num>
  <w:num w:numId="30">
    <w:abstractNumId w:val="32"/>
  </w:num>
  <w:num w:numId="31">
    <w:abstractNumId w:val="16"/>
  </w:num>
  <w:num w:numId="32">
    <w:abstractNumId w:val="17"/>
  </w:num>
  <w:num w:numId="33">
    <w:abstractNumId w:val="1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4CAE"/>
    <w:rsid w:val="00003DB4"/>
    <w:rsid w:val="00016498"/>
    <w:rsid w:val="00016958"/>
    <w:rsid w:val="000311CB"/>
    <w:rsid w:val="000347CF"/>
    <w:rsid w:val="00043DB3"/>
    <w:rsid w:val="00046AA1"/>
    <w:rsid w:val="00063E0D"/>
    <w:rsid w:val="00071E42"/>
    <w:rsid w:val="000B0AB0"/>
    <w:rsid w:val="00113D62"/>
    <w:rsid w:val="0012400D"/>
    <w:rsid w:val="00124794"/>
    <w:rsid w:val="00140B29"/>
    <w:rsid w:val="001413B9"/>
    <w:rsid w:val="0017112C"/>
    <w:rsid w:val="00171613"/>
    <w:rsid w:val="00180D19"/>
    <w:rsid w:val="001A4576"/>
    <w:rsid w:val="001A4836"/>
    <w:rsid w:val="001B4626"/>
    <w:rsid w:val="001C45E3"/>
    <w:rsid w:val="001C63EB"/>
    <w:rsid w:val="001D13F0"/>
    <w:rsid w:val="001E2BD0"/>
    <w:rsid w:val="00210296"/>
    <w:rsid w:val="00210A56"/>
    <w:rsid w:val="002355C4"/>
    <w:rsid w:val="00251E0D"/>
    <w:rsid w:val="00267664"/>
    <w:rsid w:val="002955E2"/>
    <w:rsid w:val="002A056C"/>
    <w:rsid w:val="002D3A4F"/>
    <w:rsid w:val="00311786"/>
    <w:rsid w:val="00335200"/>
    <w:rsid w:val="003400AA"/>
    <w:rsid w:val="00347A28"/>
    <w:rsid w:val="00354B94"/>
    <w:rsid w:val="00360194"/>
    <w:rsid w:val="0036261E"/>
    <w:rsid w:val="003738A3"/>
    <w:rsid w:val="00386C46"/>
    <w:rsid w:val="00395A70"/>
    <w:rsid w:val="00400644"/>
    <w:rsid w:val="00415A07"/>
    <w:rsid w:val="00416B93"/>
    <w:rsid w:val="00423F0D"/>
    <w:rsid w:val="00436519"/>
    <w:rsid w:val="00436C5E"/>
    <w:rsid w:val="00445D81"/>
    <w:rsid w:val="00452114"/>
    <w:rsid w:val="00474FA9"/>
    <w:rsid w:val="004818B3"/>
    <w:rsid w:val="004A0A5E"/>
    <w:rsid w:val="004C5DF1"/>
    <w:rsid w:val="004E0A7A"/>
    <w:rsid w:val="004E2190"/>
    <w:rsid w:val="004E461E"/>
    <w:rsid w:val="004E797B"/>
    <w:rsid w:val="00522867"/>
    <w:rsid w:val="00542481"/>
    <w:rsid w:val="005451E5"/>
    <w:rsid w:val="00546D9B"/>
    <w:rsid w:val="00564444"/>
    <w:rsid w:val="005A04EF"/>
    <w:rsid w:val="005A1DCC"/>
    <w:rsid w:val="005A5157"/>
    <w:rsid w:val="005A76BE"/>
    <w:rsid w:val="005D1418"/>
    <w:rsid w:val="005F1979"/>
    <w:rsid w:val="00607A37"/>
    <w:rsid w:val="0062503A"/>
    <w:rsid w:val="006307C2"/>
    <w:rsid w:val="00637204"/>
    <w:rsid w:val="00640305"/>
    <w:rsid w:val="006705A8"/>
    <w:rsid w:val="006723BA"/>
    <w:rsid w:val="00680B3B"/>
    <w:rsid w:val="006945EB"/>
    <w:rsid w:val="006B61E7"/>
    <w:rsid w:val="006C3A35"/>
    <w:rsid w:val="00703DC5"/>
    <w:rsid w:val="00716987"/>
    <w:rsid w:val="007207BF"/>
    <w:rsid w:val="0072640D"/>
    <w:rsid w:val="0072758A"/>
    <w:rsid w:val="00744CAE"/>
    <w:rsid w:val="00745DDF"/>
    <w:rsid w:val="00760CDE"/>
    <w:rsid w:val="00792527"/>
    <w:rsid w:val="007A1447"/>
    <w:rsid w:val="007A1D75"/>
    <w:rsid w:val="007A6E85"/>
    <w:rsid w:val="007B1873"/>
    <w:rsid w:val="007D47C7"/>
    <w:rsid w:val="007E01B9"/>
    <w:rsid w:val="00815FD6"/>
    <w:rsid w:val="00870B9C"/>
    <w:rsid w:val="00894038"/>
    <w:rsid w:val="008A59BF"/>
    <w:rsid w:val="008B2145"/>
    <w:rsid w:val="008C066E"/>
    <w:rsid w:val="008C144B"/>
    <w:rsid w:val="008C48CE"/>
    <w:rsid w:val="008C54C5"/>
    <w:rsid w:val="008E6654"/>
    <w:rsid w:val="008F6910"/>
    <w:rsid w:val="008F73D5"/>
    <w:rsid w:val="00904318"/>
    <w:rsid w:val="00912F19"/>
    <w:rsid w:val="00923FE7"/>
    <w:rsid w:val="00933896"/>
    <w:rsid w:val="00995096"/>
    <w:rsid w:val="00995570"/>
    <w:rsid w:val="009B6C09"/>
    <w:rsid w:val="009E242B"/>
    <w:rsid w:val="009E4C92"/>
    <w:rsid w:val="00A059EF"/>
    <w:rsid w:val="00A131EC"/>
    <w:rsid w:val="00A537E7"/>
    <w:rsid w:val="00A57DF6"/>
    <w:rsid w:val="00A93053"/>
    <w:rsid w:val="00A944DD"/>
    <w:rsid w:val="00A963C9"/>
    <w:rsid w:val="00AC432E"/>
    <w:rsid w:val="00B022A0"/>
    <w:rsid w:val="00B068C2"/>
    <w:rsid w:val="00B360BA"/>
    <w:rsid w:val="00B43ADD"/>
    <w:rsid w:val="00B51A3B"/>
    <w:rsid w:val="00B61C72"/>
    <w:rsid w:val="00B96B27"/>
    <w:rsid w:val="00BA6D18"/>
    <w:rsid w:val="00BB2082"/>
    <w:rsid w:val="00BB3F3B"/>
    <w:rsid w:val="00BB527E"/>
    <w:rsid w:val="00BC579E"/>
    <w:rsid w:val="00C072E2"/>
    <w:rsid w:val="00C15CA6"/>
    <w:rsid w:val="00C21786"/>
    <w:rsid w:val="00C34390"/>
    <w:rsid w:val="00C444B1"/>
    <w:rsid w:val="00C52120"/>
    <w:rsid w:val="00C538BA"/>
    <w:rsid w:val="00C74276"/>
    <w:rsid w:val="00C776C8"/>
    <w:rsid w:val="00C80548"/>
    <w:rsid w:val="00C81641"/>
    <w:rsid w:val="00C83DAE"/>
    <w:rsid w:val="00C95063"/>
    <w:rsid w:val="00CB5EA7"/>
    <w:rsid w:val="00CC1666"/>
    <w:rsid w:val="00CD31FD"/>
    <w:rsid w:val="00CE7DA1"/>
    <w:rsid w:val="00D02719"/>
    <w:rsid w:val="00D114DC"/>
    <w:rsid w:val="00D13FED"/>
    <w:rsid w:val="00D20456"/>
    <w:rsid w:val="00D31A44"/>
    <w:rsid w:val="00D43815"/>
    <w:rsid w:val="00D45E8A"/>
    <w:rsid w:val="00D52104"/>
    <w:rsid w:val="00D611DF"/>
    <w:rsid w:val="00D90182"/>
    <w:rsid w:val="00DA23DD"/>
    <w:rsid w:val="00DB6675"/>
    <w:rsid w:val="00DD1AF7"/>
    <w:rsid w:val="00E042C6"/>
    <w:rsid w:val="00E07995"/>
    <w:rsid w:val="00E363D1"/>
    <w:rsid w:val="00E36BBB"/>
    <w:rsid w:val="00E55EC6"/>
    <w:rsid w:val="00E57C9E"/>
    <w:rsid w:val="00EA7866"/>
    <w:rsid w:val="00EB5246"/>
    <w:rsid w:val="00EB6532"/>
    <w:rsid w:val="00EF38AA"/>
    <w:rsid w:val="00F04E06"/>
    <w:rsid w:val="00F22784"/>
    <w:rsid w:val="00F53E4B"/>
    <w:rsid w:val="00F72E32"/>
    <w:rsid w:val="00F867DB"/>
    <w:rsid w:val="00FE113D"/>
    <w:rsid w:val="00FF48AB"/>
    <w:rsid w:val="00FF5F8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AE"/>
    <w:pPr>
      <w:suppressAutoHyphens/>
    </w:pPr>
    <w:rPr>
      <w:rFonts w:ascii="Times New Roman" w:eastAsia="Times New Roman" w:hAnsi="Times New Roman"/>
      <w:kern w:val="1"/>
      <w:sz w:val="24"/>
      <w:szCs w:val="20"/>
      <w:lang w:eastAsia="zh-CN"/>
    </w:rPr>
  </w:style>
  <w:style w:type="paragraph" w:styleId="Heading2">
    <w:name w:val="heading 2"/>
    <w:basedOn w:val="Normal"/>
    <w:link w:val="Heading2Char"/>
    <w:uiPriority w:val="99"/>
    <w:qFormat/>
    <w:rsid w:val="008F6910"/>
    <w:pPr>
      <w:keepNext/>
      <w:keepLines/>
      <w:suppressAutoHyphens w:val="0"/>
      <w:spacing w:after="10" w:line="247" w:lineRule="auto"/>
      <w:ind w:left="1900" w:right="574" w:hanging="10"/>
      <w:jc w:val="center"/>
      <w:outlineLvl w:val="1"/>
    </w:pPr>
    <w:rPr>
      <w:b/>
      <w:color w:val="000000"/>
      <w:kern w:val="0"/>
      <w:szCs w:val="22"/>
      <w:lang w:val="it-CH" w:eastAsia="it-CH"/>
    </w:rPr>
  </w:style>
  <w:style w:type="paragraph" w:styleId="Heading3">
    <w:name w:val="heading 3"/>
    <w:basedOn w:val="Normal"/>
    <w:link w:val="Heading3Char"/>
    <w:uiPriority w:val="99"/>
    <w:qFormat/>
    <w:rsid w:val="008F6910"/>
    <w:pPr>
      <w:keepNext/>
      <w:keepLines/>
      <w:suppressAutoHyphens w:val="0"/>
      <w:spacing w:after="11" w:line="247" w:lineRule="auto"/>
      <w:ind w:left="1900" w:right="574" w:hanging="10"/>
      <w:outlineLvl w:val="2"/>
    </w:pPr>
    <w:rPr>
      <w:b/>
      <w:color w:val="000000"/>
      <w:kern w:val="0"/>
      <w:szCs w:val="22"/>
      <w:lang w:val="it-CH" w:eastAsia="it-CH"/>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F6910"/>
    <w:rPr>
      <w:rFonts w:ascii="Times New Roman" w:hAnsi="Times New Roman" w:cs="Times New Roman"/>
      <w:b/>
      <w:color w:val="000000"/>
      <w:sz w:val="24"/>
      <w:lang w:val="it-CH" w:eastAsia="it-CH"/>
    </w:rPr>
  </w:style>
  <w:style w:type="character" w:customStyle="1" w:styleId="Heading3Char">
    <w:name w:val="Heading 3 Char"/>
    <w:basedOn w:val="DefaultParagraphFont"/>
    <w:link w:val="Heading3"/>
    <w:uiPriority w:val="99"/>
    <w:locked/>
    <w:rsid w:val="008F6910"/>
    <w:rPr>
      <w:rFonts w:ascii="Times New Roman" w:hAnsi="Times New Roman" w:cs="Times New Roman"/>
      <w:b/>
      <w:color w:val="000000"/>
      <w:sz w:val="24"/>
      <w:lang w:val="it-CH" w:eastAsia="it-CH"/>
    </w:rPr>
  </w:style>
  <w:style w:type="paragraph" w:styleId="BalloonText">
    <w:name w:val="Balloon Text"/>
    <w:basedOn w:val="Normal"/>
    <w:link w:val="BalloonTextChar"/>
    <w:uiPriority w:val="99"/>
    <w:semiHidden/>
    <w:rsid w:val="00F72E32"/>
    <w:pPr>
      <w:suppressAutoHyphens w:val="0"/>
    </w:pPr>
    <w:rPr>
      <w:rFonts w:ascii="Tahoma" w:eastAsia="Calibri" w:hAnsi="Tahoma" w:cs="Tahoma"/>
      <w:kern w:val="0"/>
      <w:sz w:val="16"/>
      <w:szCs w:val="16"/>
      <w:lang w:eastAsia="it-IT"/>
    </w:rPr>
  </w:style>
  <w:style w:type="character" w:customStyle="1" w:styleId="BalloonTextChar">
    <w:name w:val="Balloon Text Char"/>
    <w:basedOn w:val="DefaultParagraphFont"/>
    <w:link w:val="BalloonText"/>
    <w:uiPriority w:val="99"/>
    <w:semiHidden/>
    <w:locked/>
    <w:rPr>
      <w:rFonts w:ascii="Times New Roman" w:hAnsi="Times New Roman" w:cs="Times New Roman"/>
      <w:kern w:val="1"/>
      <w:sz w:val="2"/>
      <w:lang w:eastAsia="zh-CN"/>
    </w:rPr>
  </w:style>
  <w:style w:type="character" w:styleId="Emphasis">
    <w:name w:val="Emphasis"/>
    <w:basedOn w:val="DefaultParagraphFont"/>
    <w:uiPriority w:val="99"/>
    <w:qFormat/>
    <w:rsid w:val="00744CAE"/>
    <w:rPr>
      <w:rFonts w:cs="Times New Roman"/>
      <w:i/>
    </w:rPr>
  </w:style>
  <w:style w:type="character" w:customStyle="1" w:styleId="Rimandocommento1">
    <w:name w:val="Rimando commento1"/>
    <w:uiPriority w:val="99"/>
    <w:rsid w:val="00744CAE"/>
    <w:rPr>
      <w:sz w:val="18"/>
    </w:rPr>
  </w:style>
  <w:style w:type="paragraph" w:customStyle="1" w:styleId="Paragrafoelenco1">
    <w:name w:val="Paragrafo elenco1"/>
    <w:basedOn w:val="Normal"/>
    <w:uiPriority w:val="99"/>
    <w:rsid w:val="00744CAE"/>
    <w:pPr>
      <w:ind w:left="720"/>
      <w:contextualSpacing/>
    </w:pPr>
  </w:style>
  <w:style w:type="paragraph" w:styleId="ListParagraph">
    <w:name w:val="List Paragraph"/>
    <w:basedOn w:val="Normal"/>
    <w:uiPriority w:val="99"/>
    <w:qFormat/>
    <w:rsid w:val="00210296"/>
    <w:pPr>
      <w:ind w:left="720"/>
      <w:contextualSpacing/>
    </w:pPr>
  </w:style>
  <w:style w:type="paragraph" w:customStyle="1" w:styleId="Paragrafoelenco2">
    <w:name w:val="Paragrafo elenco2"/>
    <w:basedOn w:val="Normal"/>
    <w:uiPriority w:val="99"/>
    <w:rsid w:val="00C538BA"/>
    <w:pPr>
      <w:ind w:left="720"/>
      <w:contextualSpacing/>
    </w:pPr>
  </w:style>
  <w:style w:type="character" w:styleId="Hyperlink">
    <w:name w:val="Hyperlink"/>
    <w:basedOn w:val="DefaultParagraphFont"/>
    <w:uiPriority w:val="99"/>
    <w:rsid w:val="001B4626"/>
    <w:rPr>
      <w:rFonts w:cs="Times New Roman"/>
      <w:color w:val="0000FF"/>
      <w:u w:val="single"/>
    </w:rPr>
  </w:style>
  <w:style w:type="character" w:styleId="Strong">
    <w:name w:val="Strong"/>
    <w:basedOn w:val="DefaultParagraphFont"/>
    <w:uiPriority w:val="99"/>
    <w:qFormat/>
    <w:locked/>
    <w:rsid w:val="00933896"/>
    <w:rPr>
      <w:rFonts w:cs="Times New Roman"/>
      <w:b/>
      <w:bCs/>
    </w:rPr>
  </w:style>
  <w:style w:type="character" w:customStyle="1" w:styleId="cloakedemail">
    <w:name w:val="cloaked_email"/>
    <w:basedOn w:val="DefaultParagraphFont"/>
    <w:uiPriority w:val="99"/>
    <w:rsid w:val="00933896"/>
    <w:rPr>
      <w:rFonts w:cs="Times New Roman"/>
    </w:rPr>
  </w:style>
  <w:style w:type="paragraph" w:styleId="Footer">
    <w:name w:val="footer"/>
    <w:basedOn w:val="Normal"/>
    <w:link w:val="FooterChar"/>
    <w:uiPriority w:val="99"/>
    <w:rsid w:val="00F53E4B"/>
    <w:pPr>
      <w:tabs>
        <w:tab w:val="center" w:pos="4819"/>
        <w:tab w:val="right" w:pos="9638"/>
      </w:tabs>
    </w:pPr>
  </w:style>
  <w:style w:type="character" w:customStyle="1" w:styleId="FooterChar">
    <w:name w:val="Footer Char"/>
    <w:basedOn w:val="DefaultParagraphFont"/>
    <w:link w:val="Footer"/>
    <w:uiPriority w:val="99"/>
    <w:semiHidden/>
    <w:locked/>
    <w:rsid w:val="00E07995"/>
    <w:rPr>
      <w:rFonts w:ascii="Times New Roman" w:hAnsi="Times New Roman" w:cs="Times New Roman"/>
      <w:kern w:val="1"/>
      <w:sz w:val="20"/>
      <w:szCs w:val="20"/>
      <w:lang w:eastAsia="zh-CN"/>
    </w:rPr>
  </w:style>
  <w:style w:type="character" w:styleId="PageNumber">
    <w:name w:val="page number"/>
    <w:basedOn w:val="DefaultParagraphFont"/>
    <w:uiPriority w:val="99"/>
    <w:rsid w:val="00F53E4B"/>
    <w:rPr>
      <w:rFonts w:cs="Times New Roman"/>
    </w:rPr>
  </w:style>
  <w:style w:type="paragraph" w:styleId="NormalWeb">
    <w:name w:val="Normal (Web)"/>
    <w:basedOn w:val="Normal"/>
    <w:uiPriority w:val="99"/>
    <w:semiHidden/>
    <w:rsid w:val="00B61C72"/>
    <w:pPr>
      <w:suppressAutoHyphens w:val="0"/>
      <w:spacing w:before="100" w:beforeAutospacing="1" w:after="100" w:afterAutospacing="1"/>
    </w:pPr>
    <w:rPr>
      <w:kern w:val="0"/>
      <w:szCs w:val="24"/>
      <w:lang w:eastAsia="it-IT"/>
    </w:rPr>
  </w:style>
  <w:style w:type="numbering" w:customStyle="1" w:styleId="Stileimportato13">
    <w:name w:val="Stile importato 13"/>
    <w:rsid w:val="00C2146F"/>
    <w:pPr>
      <w:numPr>
        <w:numId w:val="13"/>
      </w:numPr>
    </w:pPr>
  </w:style>
  <w:style w:type="numbering" w:customStyle="1" w:styleId="Stileimportato10">
    <w:name w:val="Stile importato 10"/>
    <w:rsid w:val="00C2146F"/>
    <w:pPr>
      <w:numPr>
        <w:numId w:val="17"/>
      </w:numPr>
    </w:pPr>
  </w:style>
  <w:style w:type="numbering" w:customStyle="1" w:styleId="Stileimportato4">
    <w:name w:val="Stile importato 4"/>
    <w:rsid w:val="00C2146F"/>
    <w:pPr>
      <w:numPr>
        <w:numId w:val="16"/>
      </w:numPr>
    </w:pPr>
  </w:style>
  <w:style w:type="numbering" w:customStyle="1" w:styleId="Stileimportato14">
    <w:name w:val="Stile importato 14"/>
    <w:rsid w:val="00C2146F"/>
    <w:pPr>
      <w:numPr>
        <w:numId w:val="14"/>
      </w:numPr>
    </w:pPr>
  </w:style>
  <w:style w:type="numbering" w:customStyle="1" w:styleId="Stileimportato100">
    <w:name w:val="Stile importato 10.0"/>
    <w:rsid w:val="00C2146F"/>
    <w:pPr>
      <w:numPr>
        <w:numId w:val="19"/>
      </w:numPr>
    </w:pPr>
  </w:style>
</w:styles>
</file>

<file path=word/webSettings.xml><?xml version="1.0" encoding="utf-8"?>
<w:webSettings xmlns:r="http://schemas.openxmlformats.org/officeDocument/2006/relationships" xmlns:w="http://schemas.openxmlformats.org/wordprocessingml/2006/main">
  <w:divs>
    <w:div w:id="143402544">
      <w:marLeft w:val="0"/>
      <w:marRight w:val="0"/>
      <w:marTop w:val="0"/>
      <w:marBottom w:val="0"/>
      <w:divBdr>
        <w:top w:val="none" w:sz="0" w:space="0" w:color="auto"/>
        <w:left w:val="none" w:sz="0" w:space="0" w:color="auto"/>
        <w:bottom w:val="none" w:sz="0" w:space="0" w:color="auto"/>
        <w:right w:val="none" w:sz="0" w:space="0" w:color="auto"/>
      </w:divBdr>
      <w:divsChild>
        <w:div w:id="143402545">
          <w:marLeft w:val="0"/>
          <w:marRight w:val="0"/>
          <w:marTop w:val="0"/>
          <w:marBottom w:val="0"/>
          <w:divBdr>
            <w:top w:val="none" w:sz="0" w:space="0" w:color="auto"/>
            <w:left w:val="none" w:sz="0" w:space="0" w:color="auto"/>
            <w:bottom w:val="none" w:sz="0" w:space="0" w:color="auto"/>
            <w:right w:val="none" w:sz="0" w:space="0" w:color="auto"/>
          </w:divBdr>
        </w:div>
      </w:divsChild>
    </w:div>
    <w:div w:id="143402546">
      <w:marLeft w:val="0"/>
      <w:marRight w:val="0"/>
      <w:marTop w:val="0"/>
      <w:marBottom w:val="0"/>
      <w:divBdr>
        <w:top w:val="none" w:sz="0" w:space="0" w:color="auto"/>
        <w:left w:val="none" w:sz="0" w:space="0" w:color="auto"/>
        <w:bottom w:val="none" w:sz="0" w:space="0" w:color="auto"/>
        <w:right w:val="none" w:sz="0" w:space="0" w:color="auto"/>
      </w:divBdr>
    </w:div>
    <w:div w:id="143402551">
      <w:marLeft w:val="0"/>
      <w:marRight w:val="0"/>
      <w:marTop w:val="0"/>
      <w:marBottom w:val="0"/>
      <w:divBdr>
        <w:top w:val="none" w:sz="0" w:space="0" w:color="auto"/>
        <w:left w:val="none" w:sz="0" w:space="0" w:color="auto"/>
        <w:bottom w:val="none" w:sz="0" w:space="0" w:color="auto"/>
        <w:right w:val="none" w:sz="0" w:space="0" w:color="auto"/>
      </w:divBdr>
      <w:divsChild>
        <w:div w:id="143402550">
          <w:marLeft w:val="0"/>
          <w:marRight w:val="0"/>
          <w:marTop w:val="0"/>
          <w:marBottom w:val="0"/>
          <w:divBdr>
            <w:top w:val="none" w:sz="0" w:space="0" w:color="auto"/>
            <w:left w:val="none" w:sz="0" w:space="0" w:color="auto"/>
            <w:bottom w:val="none" w:sz="0" w:space="0" w:color="auto"/>
            <w:right w:val="none" w:sz="0" w:space="0" w:color="auto"/>
          </w:divBdr>
          <w:divsChild>
            <w:div w:id="143402548">
              <w:marLeft w:val="0"/>
              <w:marRight w:val="0"/>
              <w:marTop w:val="0"/>
              <w:marBottom w:val="0"/>
              <w:divBdr>
                <w:top w:val="none" w:sz="0" w:space="0" w:color="auto"/>
                <w:left w:val="none" w:sz="0" w:space="0" w:color="auto"/>
                <w:bottom w:val="none" w:sz="0" w:space="0" w:color="auto"/>
                <w:right w:val="none" w:sz="0" w:space="0" w:color="auto"/>
              </w:divBdr>
              <w:divsChild>
                <w:div w:id="1434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2553">
      <w:marLeft w:val="0"/>
      <w:marRight w:val="0"/>
      <w:marTop w:val="0"/>
      <w:marBottom w:val="0"/>
      <w:divBdr>
        <w:top w:val="none" w:sz="0" w:space="0" w:color="auto"/>
        <w:left w:val="none" w:sz="0" w:space="0" w:color="auto"/>
        <w:bottom w:val="none" w:sz="0" w:space="0" w:color="auto"/>
        <w:right w:val="none" w:sz="0" w:space="0" w:color="auto"/>
      </w:divBdr>
      <w:divsChild>
        <w:div w:id="143402552">
          <w:marLeft w:val="0"/>
          <w:marRight w:val="0"/>
          <w:marTop w:val="0"/>
          <w:marBottom w:val="0"/>
          <w:divBdr>
            <w:top w:val="none" w:sz="0" w:space="0" w:color="auto"/>
            <w:left w:val="none" w:sz="0" w:space="0" w:color="auto"/>
            <w:bottom w:val="none" w:sz="0" w:space="0" w:color="auto"/>
            <w:right w:val="none" w:sz="0" w:space="0" w:color="auto"/>
          </w:divBdr>
          <w:divsChild>
            <w:div w:id="143402547">
              <w:marLeft w:val="0"/>
              <w:marRight w:val="0"/>
              <w:marTop w:val="0"/>
              <w:marBottom w:val="0"/>
              <w:divBdr>
                <w:top w:val="none" w:sz="0" w:space="0" w:color="auto"/>
                <w:left w:val="none" w:sz="0" w:space="0" w:color="auto"/>
                <w:bottom w:val="none" w:sz="0" w:space="0" w:color="auto"/>
                <w:right w:val="none" w:sz="0" w:space="0" w:color="auto"/>
              </w:divBdr>
              <w:divsChild>
                <w:div w:id="1434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2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zienda@pec.auslromagna.it" TargetMode="External"/><Relationship Id="rId3" Type="http://schemas.openxmlformats.org/officeDocument/2006/relationships/settings" Target="settings.xml"/><Relationship Id="rId7" Type="http://schemas.openxmlformats.org/officeDocument/2006/relationships/hyperlink" Target="mailto:goriziano.facibeni@auslromagn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9</Pages>
  <Words>4223</Words>
  <Characters>24076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DI DESIGNAZIONE A</dc:title>
  <dc:subject/>
  <dc:creator>Federica Banorri</dc:creator>
  <cp:keywords/>
  <dc:description/>
  <cp:lastModifiedBy>clungherini</cp:lastModifiedBy>
  <cp:revision>6</cp:revision>
  <cp:lastPrinted>2019-02-26T13:34:00Z</cp:lastPrinted>
  <dcterms:created xsi:type="dcterms:W3CDTF">2018-10-11T13:14:00Z</dcterms:created>
  <dcterms:modified xsi:type="dcterms:W3CDTF">2019-02-26T13:36:00Z</dcterms:modified>
</cp:coreProperties>
</file>