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28" w:rsidRPr="00614666" w:rsidRDefault="00F87D28" w:rsidP="00DB3F53">
      <w:pPr>
        <w:spacing w:line="280" w:lineRule="exact"/>
        <w:jc w:val="right"/>
        <w:outlineLvl w:val="0"/>
        <w:rPr>
          <w:rFonts w:ascii="Arial" w:hAnsi="Arial" w:cs="Arial"/>
          <w:noProof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4.15pt;margin-top:5.65pt;width:156pt;height:60pt;z-index:251658240" filled="f" fillcolor="#bbe0e3" stroked="f">
            <v:textbox style="mso-next-textbox:#_x0000_s1026">
              <w:txbxContent>
                <w:p w:rsidR="00F87D28" w:rsidRPr="00166C16" w:rsidRDefault="00F87D28" w:rsidP="00166C1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t xml:space="preserve"> ALLEGATO F1</w:t>
      </w:r>
    </w:p>
    <w:p w:rsidR="00F87D28" w:rsidRPr="00614666" w:rsidRDefault="00F87D28" w:rsidP="000959E2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F87D28" w:rsidRPr="00614666" w:rsidRDefault="00F87D28" w:rsidP="0088400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614666">
        <w:rPr>
          <w:rFonts w:ascii="Arial" w:hAnsi="Arial" w:cs="Arial"/>
          <w:bCs/>
          <w:sz w:val="22"/>
          <w:szCs w:val="22"/>
        </w:rPr>
        <w:t xml:space="preserve">ALLEGATO </w:t>
      </w:r>
      <w:r>
        <w:rPr>
          <w:rFonts w:ascii="Arial" w:hAnsi="Arial" w:cs="Arial"/>
          <w:bCs/>
          <w:sz w:val="22"/>
          <w:szCs w:val="22"/>
        </w:rPr>
        <w:t>F1 – SCHEMA ULTERIORI DICHIARAZIONI AMMINISTRATIVE</w:t>
      </w:r>
    </w:p>
    <w:p w:rsidR="00F87D28" w:rsidRPr="00614666" w:rsidRDefault="00F87D28" w:rsidP="005C4D9B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614666">
        <w:rPr>
          <w:rFonts w:ascii="Arial" w:hAnsi="Arial" w:cs="Arial"/>
          <w:b w:val="0"/>
          <w:bCs/>
          <w:sz w:val="22"/>
          <w:szCs w:val="22"/>
        </w:rPr>
        <w:t xml:space="preserve">(NB: </w:t>
      </w:r>
      <w:r w:rsidRPr="00614666">
        <w:rPr>
          <w:rFonts w:ascii="Arial" w:hAnsi="Arial" w:cs="Arial"/>
          <w:b w:val="0"/>
          <w:bCs/>
          <w:sz w:val="18"/>
          <w:szCs w:val="18"/>
        </w:rPr>
        <w:t xml:space="preserve">da produrre all’interno della busta A, </w:t>
      </w:r>
      <w:r>
        <w:rPr>
          <w:rFonts w:ascii="Arial" w:hAnsi="Arial" w:cs="Arial"/>
          <w:b w:val="0"/>
          <w:bCs/>
          <w:sz w:val="18"/>
          <w:szCs w:val="18"/>
        </w:rPr>
        <w:t xml:space="preserve">come allegato al DGUE </w:t>
      </w:r>
      <w:r w:rsidRPr="00614666">
        <w:rPr>
          <w:rFonts w:ascii="Arial" w:hAnsi="Arial" w:cs="Arial"/>
          <w:b w:val="0"/>
          <w:bCs/>
          <w:sz w:val="18"/>
          <w:szCs w:val="18"/>
        </w:rPr>
        <w:t>allegando fotocopia del documento di riconoscimento del sottoscrittore in corso di validità)</w:t>
      </w:r>
    </w:p>
    <w:p w:rsidR="00F87D28" w:rsidRPr="00614666" w:rsidRDefault="00F87D28" w:rsidP="00BF21E9">
      <w:pPr>
        <w:autoSpaceDE w:val="0"/>
        <w:autoSpaceDN w:val="0"/>
        <w:adjustRightInd w:val="0"/>
        <w:rPr>
          <w:rFonts w:ascii="Arial" w:hAnsi="Arial" w:cs="Arial"/>
          <w:b w:val="0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F87D28" w:rsidRPr="00614666" w:rsidTr="005436C2">
        <w:trPr>
          <w:trHeight w:val="1188"/>
        </w:trPr>
        <w:tc>
          <w:tcPr>
            <w:tcW w:w="9494" w:type="dxa"/>
          </w:tcPr>
          <w:p w:rsidR="00F87D28" w:rsidRDefault="00F87D28" w:rsidP="002222E3">
            <w:pPr>
              <w:pStyle w:val="Title"/>
              <w:shd w:val="clear" w:color="auto" w:fill="E5E5E5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PROCEDURA APERTA PER </w:t>
            </w:r>
            <w:smartTag w:uri="urn:schemas-microsoft-com:office:smarttags" w:element="PersonName">
              <w:smartTagPr>
                <w:attr w:name="ProductID" w:val="LA CONCESSIONE DELLE"/>
              </w:smartTagPr>
              <w:r>
                <w:rPr>
                  <w:rFonts w:ascii="Arial" w:hAnsi="Arial" w:cs="Arial"/>
                  <w:sz w:val="20"/>
                </w:rPr>
                <w:t>LA CONCESSIONE DELLE</w:t>
              </w:r>
            </w:smartTag>
            <w:r>
              <w:rPr>
                <w:rFonts w:ascii="Arial" w:hAnsi="Arial" w:cs="Arial"/>
                <w:sz w:val="20"/>
              </w:rPr>
              <w:t xml:space="preserve"> GESTIONI DEGLI ESERCIZI-BAR CON ANNESSA VENDITA DI GENERI APPARTENENTI AL SETTORE NON ALIMENTARE, RIVENDITA DI GIORNALI E  RIVISTE E SERVIZIO RISTORO MEDIANTE DISTRIBUTORI AUTOMATICI DI BEVANDE E GENERI ALIMENTARI ALL’INTERNO DELLE SEGUENTI STRUTTURE:</w:t>
            </w:r>
          </w:p>
          <w:p w:rsidR="00F87D28" w:rsidRDefault="00F87D28" w:rsidP="00B6588A">
            <w:pPr>
              <w:pStyle w:val="Title"/>
              <w:numPr>
                <w:ilvl w:val="0"/>
                <w:numId w:val="9"/>
              </w:numPr>
              <w:shd w:val="clear" w:color="auto" w:fill="E5E5E5"/>
              <w:suppressAutoHyphens/>
              <w:spacing w:line="240" w:lineRule="auto"/>
              <w:jc w:val="left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LOTTO 1 - OSPEDALI “M. BUFALINI” DI CESENA, “PIASTRA SERVIZI” E “S. COLOMBA” DI SAVIGNANO SUL RUBICONE </w:t>
            </w:r>
          </w:p>
          <w:p w:rsidR="00F87D28" w:rsidRDefault="00F87D28" w:rsidP="00B6588A">
            <w:pPr>
              <w:pStyle w:val="Title"/>
              <w:numPr>
                <w:ilvl w:val="0"/>
                <w:numId w:val="9"/>
              </w:numPr>
              <w:shd w:val="clear" w:color="auto" w:fill="E5E5E5"/>
              <w:suppressAutoHyphens/>
              <w:spacing w:line="240" w:lineRule="auto"/>
              <w:jc w:val="left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LOTTO 2 - OSPEDALE “CECCARINI” DI RICCIONE</w:t>
            </w:r>
          </w:p>
          <w:p w:rsidR="00F87D28" w:rsidRDefault="00F87D28" w:rsidP="00B6588A">
            <w:pPr>
              <w:pStyle w:val="Title"/>
              <w:numPr>
                <w:ilvl w:val="0"/>
                <w:numId w:val="9"/>
              </w:numPr>
              <w:shd w:val="clear" w:color="auto" w:fill="E5E5E5"/>
              <w:suppressAutoHyphens/>
              <w:spacing w:line="240" w:lineRule="auto"/>
              <w:jc w:val="left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LOTTO 3 - OSPEDALE “P. ANGIOLONI” DI SAN PIERO IN BAGNO</w:t>
            </w:r>
          </w:p>
          <w:p w:rsidR="00F87D28" w:rsidRDefault="00F87D28" w:rsidP="00B6588A">
            <w:pPr>
              <w:pStyle w:val="Title"/>
              <w:numPr>
                <w:ilvl w:val="0"/>
                <w:numId w:val="9"/>
              </w:numPr>
              <w:shd w:val="clear" w:color="auto" w:fill="E5E5E5"/>
              <w:suppressAutoHyphens/>
              <w:spacing w:line="240" w:lineRule="auto"/>
              <w:jc w:val="left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LOTTO 4 – “CASA DELLA SALUTE” DI FORLIMPOPOLI</w:t>
            </w:r>
          </w:p>
          <w:p w:rsidR="00F87D28" w:rsidRPr="003866EC" w:rsidRDefault="00F87D28" w:rsidP="005436C2">
            <w:pPr>
              <w:snapToGrid w:val="0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66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87D28" w:rsidRPr="00614666" w:rsidRDefault="00F87D28" w:rsidP="00C72CEB">
      <w:pPr>
        <w:jc w:val="both"/>
        <w:rPr>
          <w:rFonts w:ascii="Arial" w:hAnsi="Arial" w:cs="Arial"/>
          <w:sz w:val="22"/>
          <w:szCs w:val="22"/>
        </w:rPr>
      </w:pPr>
    </w:p>
    <w:p w:rsidR="00F87D28" w:rsidRPr="00614666" w:rsidRDefault="00F87D28" w:rsidP="00C72CEB">
      <w:pPr>
        <w:jc w:val="both"/>
        <w:rPr>
          <w:rFonts w:ascii="Arial" w:hAnsi="Arial" w:cs="Arial"/>
          <w:b w:val="0"/>
          <w:sz w:val="22"/>
          <w:szCs w:val="22"/>
        </w:rPr>
      </w:pPr>
      <w:r w:rsidRPr="00614666">
        <w:rPr>
          <w:rFonts w:ascii="Arial" w:hAnsi="Arial" w:cs="Arial"/>
          <w:b w:val="0"/>
          <w:sz w:val="22"/>
          <w:szCs w:val="22"/>
        </w:rPr>
        <w:t>IL SOTTOSCRITTO____________________________________________________________</w:t>
      </w:r>
    </w:p>
    <w:p w:rsidR="00F87D28" w:rsidRPr="00614666" w:rsidRDefault="00F87D28" w:rsidP="00D04E0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14666">
        <w:rPr>
          <w:rFonts w:ascii="Arial" w:hAnsi="Arial" w:cs="Arial"/>
          <w:b w:val="0"/>
          <w:sz w:val="22"/>
          <w:szCs w:val="22"/>
        </w:rPr>
        <w:t>NATO A _____________________________________, IL _____________________________</w:t>
      </w:r>
    </w:p>
    <w:p w:rsidR="00F87D28" w:rsidRPr="00A27F55" w:rsidRDefault="00F87D28" w:rsidP="00A27F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27F55">
        <w:rPr>
          <w:rFonts w:ascii="Arial" w:hAnsi="Arial" w:cs="Arial"/>
          <w:b w:val="0"/>
          <w:sz w:val="22"/>
          <w:szCs w:val="22"/>
        </w:rPr>
        <w:t xml:space="preserve">DOMICILIATO PER </w:t>
      </w:r>
      <w:smartTag w:uri="urn:schemas-microsoft-com:office:smarttags" w:element="PersonName">
        <w:smartTagPr>
          <w:attr w:name="ProductID" w:val="LA PROPRIA RESPONSABILITA"/>
        </w:smartTagPr>
        <w:r w:rsidRPr="00A27F55">
          <w:rPr>
            <w:rFonts w:ascii="Arial" w:hAnsi="Arial" w:cs="Arial"/>
            <w:b w:val="0"/>
            <w:sz w:val="22"/>
            <w:szCs w:val="22"/>
          </w:rPr>
          <w:t>LA CARICA PRESSO</w:t>
        </w:r>
      </w:smartTag>
      <w:r w:rsidRPr="00A27F55">
        <w:rPr>
          <w:rFonts w:ascii="Arial" w:hAnsi="Arial" w:cs="Arial"/>
          <w:b w:val="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PROPRIA RESPONSABILITA"/>
        </w:smartTagPr>
        <w:r w:rsidRPr="00A27F55">
          <w:rPr>
            <w:rFonts w:ascii="Arial" w:hAnsi="Arial" w:cs="Arial"/>
            <w:b w:val="0"/>
            <w:sz w:val="22"/>
            <w:szCs w:val="22"/>
          </w:rPr>
          <w:t>LA SEDE LEGALE</w:t>
        </w:r>
      </w:smartTag>
      <w:r w:rsidRPr="00A27F55">
        <w:rPr>
          <w:rFonts w:ascii="Arial" w:hAnsi="Arial" w:cs="Arial"/>
          <w:b w:val="0"/>
          <w:sz w:val="22"/>
          <w:szCs w:val="22"/>
        </w:rPr>
        <w:t xml:space="preserve"> SOTTO INDICATA, NELLA SUA QUALITA' DI (specificare carica sociale) ________________________________</w:t>
      </w:r>
      <w:r>
        <w:rPr>
          <w:rFonts w:ascii="Arial" w:hAnsi="Arial" w:cs="Arial"/>
          <w:b w:val="0"/>
          <w:sz w:val="22"/>
          <w:szCs w:val="22"/>
        </w:rPr>
        <w:t>__________</w:t>
      </w:r>
      <w:r w:rsidRPr="00A27F55">
        <w:rPr>
          <w:rFonts w:ascii="Arial" w:hAnsi="Arial" w:cs="Arial"/>
          <w:b w:val="0"/>
          <w:sz w:val="22"/>
          <w:szCs w:val="22"/>
        </w:rPr>
        <w:t xml:space="preserve">_ </w:t>
      </w:r>
    </w:p>
    <w:p w:rsidR="00F87D28" w:rsidRPr="00614666" w:rsidRDefault="00F87D28" w:rsidP="00A27F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14666">
        <w:rPr>
          <w:rFonts w:ascii="Arial" w:hAnsi="Arial" w:cs="Arial"/>
          <w:b w:val="0"/>
          <w:sz w:val="22"/>
          <w:szCs w:val="22"/>
        </w:rPr>
        <w:t>AUTORIZZATO A RAPPRESENTARE LEGALMENTE L'IMPRESA/ SOCIETA'/CONSORZIO</w:t>
      </w:r>
    </w:p>
    <w:p w:rsidR="00F87D28" w:rsidRPr="00614666" w:rsidRDefault="00F87D28" w:rsidP="00A27F55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(indicare Ragione sociale, indirizzo completo sede legale, PI/CF)</w:t>
      </w:r>
    </w:p>
    <w:p w:rsidR="00F87D28" w:rsidRPr="00614666" w:rsidRDefault="00F87D28" w:rsidP="00D04E0C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614666">
        <w:rPr>
          <w:rFonts w:ascii="Arial" w:hAnsi="Arial" w:cs="Arial"/>
          <w:b w:val="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F87D28" w:rsidRPr="00614666" w:rsidRDefault="00F87D28" w:rsidP="00D04E0C">
      <w:pPr>
        <w:pStyle w:val="Heading2"/>
        <w:rPr>
          <w:rFonts w:ascii="Arial" w:hAnsi="Arial" w:cs="Arial"/>
          <w:sz w:val="22"/>
          <w:szCs w:val="22"/>
        </w:rPr>
      </w:pPr>
    </w:p>
    <w:p w:rsidR="00F87D28" w:rsidRPr="00D76E7F" w:rsidRDefault="00F87D28" w:rsidP="00D76E7F">
      <w:pPr>
        <w:pStyle w:val="Heading2"/>
        <w:rPr>
          <w:rFonts w:ascii="Arial" w:hAnsi="Arial" w:cs="Arial"/>
          <w:b/>
          <w:sz w:val="32"/>
          <w:szCs w:val="32"/>
        </w:rPr>
      </w:pPr>
      <w:r w:rsidRPr="00D76E7F">
        <w:rPr>
          <w:rFonts w:ascii="Arial" w:hAnsi="Arial" w:cs="Arial"/>
          <w:b/>
          <w:sz w:val="32"/>
          <w:szCs w:val="32"/>
        </w:rPr>
        <w:t>DICHIARA</w:t>
      </w:r>
    </w:p>
    <w:p w:rsidR="00F87D28" w:rsidRPr="00614666" w:rsidRDefault="00F87D28" w:rsidP="00D04E0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F87D28" w:rsidRPr="00EC7275" w:rsidRDefault="00F87D28" w:rsidP="00D74F00">
      <w:pPr>
        <w:snapToGrid w:val="0"/>
        <w:ind w:left="180"/>
        <w:jc w:val="both"/>
        <w:rPr>
          <w:rFonts w:ascii="Arial" w:hAnsi="Arial" w:cs="Arial"/>
          <w:b w:val="0"/>
          <w:sz w:val="22"/>
          <w:szCs w:val="22"/>
        </w:rPr>
      </w:pPr>
      <w:r w:rsidRPr="00EC7275">
        <w:rPr>
          <w:rFonts w:ascii="Arial" w:hAnsi="Arial" w:cs="Arial"/>
          <w:b w:val="0"/>
          <w:bCs/>
          <w:sz w:val="22"/>
          <w:szCs w:val="22"/>
        </w:rPr>
        <w:t xml:space="preserve">di partecipare </w:t>
      </w:r>
      <w:r w:rsidRPr="00EC7275">
        <w:rPr>
          <w:rFonts w:ascii="Arial" w:hAnsi="Arial" w:cs="Arial"/>
          <w:b w:val="0"/>
          <w:sz w:val="22"/>
          <w:szCs w:val="22"/>
        </w:rPr>
        <w:t xml:space="preserve">alla gara in oggetto come – </w:t>
      </w:r>
      <w:r w:rsidRPr="00D76E7F">
        <w:rPr>
          <w:rFonts w:ascii="Arial" w:hAnsi="Arial" w:cs="Arial"/>
          <w:i/>
          <w:sz w:val="22"/>
          <w:szCs w:val="22"/>
        </w:rPr>
        <w:t xml:space="preserve">barrare e compilare la modalità </w:t>
      </w:r>
      <w:r>
        <w:rPr>
          <w:rFonts w:ascii="Arial" w:hAnsi="Arial" w:cs="Arial"/>
          <w:i/>
          <w:sz w:val="22"/>
          <w:szCs w:val="22"/>
        </w:rPr>
        <w:t>di interesse</w:t>
      </w:r>
      <w:r w:rsidRPr="00EC7275">
        <w:rPr>
          <w:rFonts w:ascii="Arial" w:hAnsi="Arial" w:cs="Arial"/>
          <w:b w:val="0"/>
          <w:sz w:val="22"/>
          <w:szCs w:val="22"/>
        </w:rPr>
        <w:t>:</w:t>
      </w:r>
    </w:p>
    <w:p w:rsidR="00F87D28" w:rsidRPr="00EC7275" w:rsidRDefault="00F87D28" w:rsidP="002366A7">
      <w:pPr>
        <w:pStyle w:val="BodyText"/>
        <w:snapToGrid w:val="0"/>
        <w:rPr>
          <w:rFonts w:ascii="Arial" w:hAnsi="Arial" w:cs="Arial"/>
          <w:sz w:val="22"/>
          <w:szCs w:val="22"/>
        </w:rPr>
      </w:pPr>
    </w:p>
    <w:p w:rsidR="00F87D28" w:rsidRPr="00EC7275" w:rsidRDefault="00F87D28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 xml:space="preserve">IMPRESA </w:t>
      </w:r>
      <w:r w:rsidRPr="00EC7275">
        <w:rPr>
          <w:rFonts w:ascii="Arial" w:hAnsi="Arial" w:cs="Arial"/>
          <w:b/>
          <w:bCs/>
          <w:sz w:val="22"/>
          <w:szCs w:val="22"/>
        </w:rPr>
        <w:t xml:space="preserve">O SOCIETA’ </w:t>
      </w:r>
      <w:r w:rsidRPr="002A2768">
        <w:rPr>
          <w:rFonts w:ascii="Arial" w:hAnsi="Arial" w:cs="Arial"/>
          <w:bCs/>
          <w:sz w:val="22"/>
          <w:szCs w:val="22"/>
        </w:rPr>
        <w:t xml:space="preserve">(art. </w:t>
      </w:r>
      <w:r>
        <w:rPr>
          <w:rFonts w:ascii="Arial" w:hAnsi="Arial" w:cs="Arial"/>
          <w:bCs/>
          <w:sz w:val="22"/>
          <w:szCs w:val="22"/>
        </w:rPr>
        <w:t>45</w:t>
      </w:r>
      <w:r w:rsidRPr="002A2768">
        <w:rPr>
          <w:rFonts w:ascii="Arial" w:hAnsi="Arial" w:cs="Arial"/>
          <w:bCs/>
          <w:sz w:val="22"/>
          <w:szCs w:val="22"/>
        </w:rPr>
        <w:t xml:space="preserve"> c. </w:t>
      </w:r>
      <w:r>
        <w:rPr>
          <w:rFonts w:ascii="Arial" w:hAnsi="Arial" w:cs="Arial"/>
          <w:bCs/>
          <w:sz w:val="22"/>
          <w:szCs w:val="22"/>
        </w:rPr>
        <w:t>2</w:t>
      </w:r>
      <w:r w:rsidRPr="002A2768">
        <w:rPr>
          <w:rFonts w:ascii="Arial" w:hAnsi="Arial" w:cs="Arial"/>
          <w:bCs/>
          <w:sz w:val="22"/>
          <w:szCs w:val="22"/>
        </w:rPr>
        <w:t xml:space="preserve">, lett. a) D. Lgs. n. </w:t>
      </w:r>
      <w:r>
        <w:rPr>
          <w:rFonts w:ascii="Arial" w:hAnsi="Arial" w:cs="Arial"/>
          <w:bCs/>
          <w:sz w:val="22"/>
          <w:szCs w:val="22"/>
        </w:rPr>
        <w:t>50/2016</w:t>
      </w:r>
      <w:r w:rsidRPr="002A2768">
        <w:rPr>
          <w:rFonts w:ascii="Arial" w:hAnsi="Arial" w:cs="Arial"/>
          <w:bCs/>
          <w:sz w:val="22"/>
          <w:szCs w:val="22"/>
        </w:rPr>
        <w:t>)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</w:p>
    <w:p w:rsidR="00F87D28" w:rsidRPr="00EC7275" w:rsidRDefault="00F87D28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 xml:space="preserve"> CONSORZIO FRA SOCIETÀ COOPERATIVE DI PRODUZIONE E LAVORO</w:t>
      </w:r>
      <w:r w:rsidRPr="00EC7275">
        <w:rPr>
          <w:rFonts w:ascii="Verdana" w:hAnsi="Verdana"/>
          <w:sz w:val="16"/>
          <w:szCs w:val="16"/>
        </w:rPr>
        <w:t xml:space="preserve">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2</w:t>
      </w:r>
      <w:r w:rsidRPr="002A2768">
        <w:rPr>
          <w:rFonts w:ascii="Arial" w:hAnsi="Arial" w:cs="Arial"/>
          <w:sz w:val="22"/>
          <w:szCs w:val="22"/>
        </w:rPr>
        <w:t xml:space="preserve">, lett. b) D. Lgs. n. </w:t>
      </w:r>
      <w:r>
        <w:rPr>
          <w:rFonts w:ascii="Arial" w:hAnsi="Arial" w:cs="Arial"/>
          <w:sz w:val="22"/>
          <w:szCs w:val="22"/>
        </w:rPr>
        <w:t>50/2016</w:t>
      </w:r>
      <w:r w:rsidRPr="002A2768">
        <w:rPr>
          <w:rFonts w:ascii="Arial" w:hAnsi="Arial" w:cs="Arial"/>
          <w:sz w:val="22"/>
          <w:szCs w:val="22"/>
        </w:rPr>
        <w:t>), ed indica le seguenti società per le quali concorre: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87D28" w:rsidRPr="00054CAF" w:rsidRDefault="00F87D28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054CAF">
        <w:rPr>
          <w:rFonts w:ascii="Arial" w:hAnsi="Arial" w:cs="Arial"/>
          <w:b/>
          <w:sz w:val="22"/>
          <w:szCs w:val="22"/>
        </w:rPr>
        <w:t>CONSORZIO TRA IMPRESE ARTIGIANE</w:t>
      </w:r>
      <w:r w:rsidRPr="00054CAF">
        <w:rPr>
          <w:rFonts w:ascii="Verdana" w:hAnsi="Verdana"/>
          <w:sz w:val="16"/>
          <w:szCs w:val="16"/>
        </w:rPr>
        <w:t xml:space="preserve"> </w:t>
      </w:r>
      <w:r w:rsidRPr="00054CAF">
        <w:rPr>
          <w:rFonts w:ascii="Arial" w:hAnsi="Arial" w:cs="Arial"/>
          <w:sz w:val="22"/>
          <w:szCs w:val="22"/>
        </w:rPr>
        <w:t>(art. 45, c. 2, lett. b) D. Lgs. n. 50/2016), ed indica le seguenti imprese per le quali concorre: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054CA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  <w:r w:rsidRPr="00EC7275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</w:p>
    <w:p w:rsidR="00F87D28" w:rsidRPr="00EC7275" w:rsidRDefault="00F87D28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>CONSORZIO STABILE</w:t>
      </w:r>
      <w:r w:rsidRPr="00EC7275">
        <w:rPr>
          <w:rFonts w:ascii="Verdana" w:hAnsi="Verdana"/>
          <w:sz w:val="16"/>
          <w:szCs w:val="16"/>
        </w:rPr>
        <w:t xml:space="preserve">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2</w:t>
      </w:r>
      <w:r w:rsidRPr="002A2768">
        <w:rPr>
          <w:rFonts w:ascii="Arial" w:hAnsi="Arial" w:cs="Arial"/>
          <w:sz w:val="22"/>
          <w:szCs w:val="22"/>
        </w:rPr>
        <w:t xml:space="preserve">, lett. </w:t>
      </w:r>
      <w:r>
        <w:rPr>
          <w:rFonts w:ascii="Arial" w:hAnsi="Arial" w:cs="Arial"/>
          <w:sz w:val="22"/>
          <w:szCs w:val="22"/>
        </w:rPr>
        <w:t>c</w:t>
      </w:r>
      <w:r w:rsidRPr="002A2768">
        <w:rPr>
          <w:rFonts w:ascii="Arial" w:hAnsi="Arial" w:cs="Arial"/>
          <w:sz w:val="22"/>
          <w:szCs w:val="22"/>
        </w:rPr>
        <w:t xml:space="preserve">) D. Lgs. n. </w:t>
      </w:r>
      <w:r>
        <w:rPr>
          <w:rFonts w:ascii="Arial" w:hAnsi="Arial" w:cs="Arial"/>
          <w:sz w:val="22"/>
          <w:szCs w:val="22"/>
        </w:rPr>
        <w:t>50/2016</w:t>
      </w:r>
      <w:r w:rsidRPr="002A2768">
        <w:rPr>
          <w:rFonts w:ascii="Arial" w:hAnsi="Arial" w:cs="Arial"/>
          <w:sz w:val="22"/>
          <w:szCs w:val="22"/>
        </w:rPr>
        <w:t>), ed indica le seguenti consorziate per le quali concorre: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</w:p>
    <w:p w:rsidR="00F87D28" w:rsidRPr="00054CAF" w:rsidRDefault="00F87D28" w:rsidP="00D82DC7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 xml:space="preserve">RAGGRUPPAMENTO TEMPORANEO D’IMPRESE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2</w:t>
      </w:r>
      <w:r w:rsidRPr="002A2768">
        <w:rPr>
          <w:rFonts w:ascii="Arial" w:hAnsi="Arial" w:cs="Arial"/>
          <w:sz w:val="22"/>
          <w:szCs w:val="22"/>
        </w:rPr>
        <w:t xml:space="preserve">, lett. </w:t>
      </w:r>
      <w:r>
        <w:rPr>
          <w:rFonts w:ascii="Arial" w:hAnsi="Arial" w:cs="Arial"/>
          <w:sz w:val="22"/>
          <w:szCs w:val="22"/>
        </w:rPr>
        <w:t>d</w:t>
      </w:r>
      <w:r w:rsidRPr="002A2768">
        <w:rPr>
          <w:rFonts w:ascii="Arial" w:hAnsi="Arial" w:cs="Arial"/>
          <w:sz w:val="22"/>
          <w:szCs w:val="22"/>
        </w:rPr>
        <w:t xml:space="preserve">) D. Lgs. n. </w:t>
      </w:r>
      <w:r>
        <w:rPr>
          <w:rFonts w:ascii="Arial" w:hAnsi="Arial" w:cs="Arial"/>
          <w:sz w:val="22"/>
          <w:szCs w:val="22"/>
        </w:rPr>
        <w:t>50/2016</w:t>
      </w:r>
      <w:r w:rsidRPr="00054CAF">
        <w:rPr>
          <w:rFonts w:ascii="Arial" w:hAnsi="Arial" w:cs="Arial"/>
          <w:sz w:val="22"/>
          <w:szCs w:val="22"/>
        </w:rPr>
        <w:t>), formato da: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0"/>
        </w:rPr>
      </w:pPr>
      <w:r w:rsidRPr="00EC7275">
        <w:rPr>
          <w:rFonts w:ascii="Arial" w:hAnsi="Arial" w:cs="Arial"/>
          <w:b/>
          <w:sz w:val="22"/>
          <w:szCs w:val="22"/>
        </w:rPr>
        <w:tab/>
      </w:r>
      <w:r w:rsidRPr="00EC7275">
        <w:rPr>
          <w:rFonts w:ascii="Arial" w:hAnsi="Arial" w:cs="Arial"/>
          <w:sz w:val="20"/>
        </w:rPr>
        <w:t>(indicare denominazione sociale, forma giuridica, sede legale delle imprese):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2A2768">
        <w:rPr>
          <w:rFonts w:ascii="Arial" w:hAnsi="Arial" w:cs="Arial"/>
          <w:sz w:val="22"/>
          <w:szCs w:val="22"/>
        </w:rPr>
        <w:t>e che l’operatore economico mandatario è:</w:t>
      </w:r>
      <w:r w:rsidRPr="00EC7275">
        <w:rPr>
          <w:rFonts w:ascii="Arial" w:hAnsi="Arial" w:cs="Arial"/>
          <w:b/>
          <w:sz w:val="22"/>
          <w:szCs w:val="22"/>
        </w:rPr>
        <w:t xml:space="preserve"> </w:t>
      </w: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b/>
          <w:sz w:val="22"/>
          <w:szCs w:val="22"/>
        </w:rPr>
      </w:pPr>
    </w:p>
    <w:p w:rsidR="00F87D28" w:rsidRPr="002A2768" w:rsidRDefault="00F87D28" w:rsidP="0058235B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2A2768">
        <w:rPr>
          <w:rFonts w:ascii="Arial" w:hAnsi="Arial" w:cs="Arial"/>
          <w:sz w:val="22"/>
          <w:szCs w:val="22"/>
        </w:rPr>
        <w:t>Tipo di raggruppamento:</w:t>
      </w:r>
    </w:p>
    <w:p w:rsidR="00F87D28" w:rsidRPr="00EC7275" w:rsidRDefault="00F87D28" w:rsidP="0058235B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b/>
          <w:sz w:val="22"/>
          <w:szCs w:val="22"/>
        </w:rPr>
      </w:pPr>
    </w:p>
    <w:p w:rsidR="00F87D28" w:rsidRPr="00EC7275" w:rsidRDefault="00F87D28" w:rsidP="0058235B">
      <w:pPr>
        <w:pStyle w:val="BodyText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1916" w:hanging="357"/>
        <w:rPr>
          <w:rFonts w:ascii="Arial" w:hAnsi="Arial" w:cs="Arial"/>
          <w:sz w:val="20"/>
        </w:rPr>
      </w:pPr>
      <w:r w:rsidRPr="00EC7275">
        <w:rPr>
          <w:rFonts w:ascii="Arial" w:hAnsi="Arial" w:cs="Arial"/>
          <w:sz w:val="22"/>
          <w:szCs w:val="22"/>
        </w:rPr>
        <w:t xml:space="preserve">Orizzontale    </w:t>
      </w:r>
      <w:r w:rsidRPr="00EC7275">
        <w:rPr>
          <w:rFonts w:ascii="Arial" w:hAnsi="Arial" w:cs="Arial"/>
          <w:sz w:val="40"/>
          <w:szCs w:val="40"/>
        </w:rPr>
        <w:t>□</w:t>
      </w:r>
    </w:p>
    <w:p w:rsidR="00F87D28" w:rsidRPr="00EC7275" w:rsidRDefault="00F87D28" w:rsidP="0058235B">
      <w:pPr>
        <w:pStyle w:val="BodyText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1916" w:hanging="357"/>
        <w:rPr>
          <w:rFonts w:ascii="Arial" w:hAnsi="Arial" w:cs="Arial"/>
          <w:sz w:val="20"/>
        </w:rPr>
      </w:pPr>
      <w:r w:rsidRPr="00EC7275">
        <w:rPr>
          <w:rFonts w:ascii="Arial" w:hAnsi="Arial" w:cs="Arial"/>
          <w:sz w:val="22"/>
          <w:szCs w:val="22"/>
        </w:rPr>
        <w:t xml:space="preserve">Verticale        </w:t>
      </w:r>
      <w:r w:rsidRPr="00EC7275">
        <w:rPr>
          <w:rFonts w:ascii="Arial" w:hAnsi="Arial" w:cs="Arial"/>
          <w:sz w:val="40"/>
          <w:szCs w:val="40"/>
        </w:rPr>
        <w:t>□</w:t>
      </w:r>
    </w:p>
    <w:p w:rsidR="00F87D28" w:rsidRPr="00EC7275" w:rsidRDefault="00F87D28" w:rsidP="0058235B">
      <w:pPr>
        <w:pStyle w:val="BodyText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1916" w:hanging="357"/>
        <w:rPr>
          <w:rFonts w:ascii="Arial" w:hAnsi="Arial" w:cs="Arial"/>
          <w:sz w:val="20"/>
        </w:rPr>
      </w:pPr>
      <w:r w:rsidRPr="00EC7275">
        <w:rPr>
          <w:rFonts w:ascii="Arial" w:hAnsi="Arial" w:cs="Arial"/>
          <w:sz w:val="22"/>
          <w:szCs w:val="22"/>
        </w:rPr>
        <w:t xml:space="preserve">Misto              </w:t>
      </w:r>
      <w:r w:rsidRPr="00EC7275">
        <w:rPr>
          <w:rFonts w:ascii="Arial" w:hAnsi="Arial" w:cs="Arial"/>
          <w:sz w:val="40"/>
          <w:szCs w:val="40"/>
        </w:rPr>
        <w:t>□</w:t>
      </w:r>
    </w:p>
    <w:p w:rsidR="00F87D28" w:rsidRPr="00EC7275" w:rsidRDefault="00F87D28" w:rsidP="0058235B">
      <w:pPr>
        <w:pStyle w:val="BodyText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1916" w:hanging="357"/>
        <w:rPr>
          <w:rFonts w:ascii="Arial" w:hAnsi="Arial" w:cs="Arial"/>
          <w:sz w:val="20"/>
        </w:rPr>
      </w:pPr>
      <w:r w:rsidRPr="00EC7275">
        <w:rPr>
          <w:rFonts w:ascii="Arial" w:hAnsi="Arial" w:cs="Arial"/>
          <w:sz w:val="22"/>
          <w:szCs w:val="22"/>
        </w:rPr>
        <w:t xml:space="preserve">Costituito       </w:t>
      </w:r>
      <w:r w:rsidRPr="00EC7275">
        <w:rPr>
          <w:rFonts w:ascii="Arial" w:hAnsi="Arial" w:cs="Arial"/>
          <w:sz w:val="40"/>
          <w:szCs w:val="40"/>
        </w:rPr>
        <w:t>□</w:t>
      </w:r>
    </w:p>
    <w:p w:rsidR="00F87D28" w:rsidRPr="00EC7275" w:rsidRDefault="00F87D28" w:rsidP="0058235B">
      <w:pPr>
        <w:pStyle w:val="BodyText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1916" w:hanging="357"/>
        <w:rPr>
          <w:rFonts w:ascii="Arial" w:hAnsi="Arial" w:cs="Arial"/>
          <w:b/>
          <w:sz w:val="20"/>
        </w:rPr>
      </w:pPr>
      <w:r w:rsidRPr="00EC7275">
        <w:rPr>
          <w:rFonts w:ascii="Arial" w:hAnsi="Arial" w:cs="Arial"/>
          <w:sz w:val="22"/>
          <w:szCs w:val="22"/>
        </w:rPr>
        <w:t>Non costituito</w:t>
      </w:r>
      <w:r w:rsidRPr="00EC7275">
        <w:rPr>
          <w:rFonts w:ascii="Arial" w:hAnsi="Arial" w:cs="Arial"/>
          <w:b/>
          <w:sz w:val="22"/>
          <w:szCs w:val="22"/>
        </w:rPr>
        <w:t xml:space="preserve"> </w:t>
      </w:r>
      <w:r w:rsidRPr="00EC7275">
        <w:rPr>
          <w:rFonts w:ascii="Arial" w:hAnsi="Arial" w:cs="Arial"/>
          <w:b/>
          <w:sz w:val="40"/>
          <w:szCs w:val="40"/>
        </w:rPr>
        <w:t>□</w:t>
      </w:r>
    </w:p>
    <w:p w:rsidR="00F87D28" w:rsidRPr="00EC7275" w:rsidRDefault="00F87D28" w:rsidP="0058235B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b/>
          <w:sz w:val="22"/>
          <w:szCs w:val="22"/>
        </w:rPr>
      </w:pPr>
    </w:p>
    <w:p w:rsidR="00F87D28" w:rsidRPr="00D82DC7" w:rsidRDefault="00F87D28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 xml:space="preserve">SOGGETTO FACENTE PARTE DEL CONSORZIO ORDINARIO DI CONCORRENTI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2</w:t>
      </w:r>
      <w:r w:rsidRPr="002A2768">
        <w:rPr>
          <w:rFonts w:ascii="Arial" w:hAnsi="Arial" w:cs="Arial"/>
          <w:sz w:val="22"/>
          <w:szCs w:val="22"/>
        </w:rPr>
        <w:t xml:space="preserve">, lett. </w:t>
      </w:r>
      <w:r>
        <w:rPr>
          <w:rFonts w:ascii="Arial" w:hAnsi="Arial" w:cs="Arial"/>
          <w:sz w:val="22"/>
          <w:szCs w:val="22"/>
        </w:rPr>
        <w:t>e</w:t>
      </w:r>
      <w:r w:rsidRPr="002A2768">
        <w:rPr>
          <w:rFonts w:ascii="Arial" w:hAnsi="Arial" w:cs="Arial"/>
          <w:sz w:val="22"/>
          <w:szCs w:val="22"/>
        </w:rPr>
        <w:t xml:space="preserve">) D. Lgs. n. </w:t>
      </w:r>
      <w:r>
        <w:rPr>
          <w:rFonts w:ascii="Arial" w:hAnsi="Arial" w:cs="Arial"/>
          <w:sz w:val="22"/>
          <w:szCs w:val="22"/>
        </w:rPr>
        <w:t>50/2016</w:t>
      </w:r>
      <w:r w:rsidRPr="002A2768">
        <w:rPr>
          <w:rFonts w:ascii="Arial" w:hAnsi="Arial" w:cs="Arial"/>
          <w:sz w:val="22"/>
          <w:szCs w:val="22"/>
        </w:rPr>
        <w:t>),</w:t>
      </w:r>
    </w:p>
    <w:p w:rsidR="00F87D28" w:rsidRPr="002A2768" w:rsidRDefault="00F87D28" w:rsidP="000F3DAC">
      <w:pPr>
        <w:pStyle w:val="BodyText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1985"/>
        <w:rPr>
          <w:rFonts w:ascii="Arial" w:hAnsi="Arial" w:cs="Arial"/>
          <w:sz w:val="20"/>
        </w:rPr>
      </w:pPr>
      <w:r w:rsidRPr="002A2768">
        <w:rPr>
          <w:rFonts w:ascii="Arial" w:hAnsi="Arial" w:cs="Arial"/>
          <w:sz w:val="22"/>
          <w:szCs w:val="22"/>
        </w:rPr>
        <w:t xml:space="preserve">Costituito       </w:t>
      </w:r>
      <w:r w:rsidRPr="002A2768">
        <w:rPr>
          <w:rFonts w:ascii="Arial" w:hAnsi="Arial" w:cs="Arial"/>
          <w:sz w:val="40"/>
          <w:szCs w:val="40"/>
        </w:rPr>
        <w:t>□</w:t>
      </w:r>
    </w:p>
    <w:p w:rsidR="00F87D28" w:rsidRPr="00EC7275" w:rsidRDefault="00F87D28" w:rsidP="000F3DAC">
      <w:pPr>
        <w:pStyle w:val="BodyText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1985"/>
        <w:rPr>
          <w:rFonts w:ascii="Arial" w:hAnsi="Arial" w:cs="Arial"/>
          <w:b/>
          <w:sz w:val="20"/>
        </w:rPr>
      </w:pPr>
      <w:r w:rsidRPr="002A2768">
        <w:rPr>
          <w:rFonts w:ascii="Arial" w:hAnsi="Arial" w:cs="Arial"/>
          <w:sz w:val="22"/>
          <w:szCs w:val="22"/>
        </w:rPr>
        <w:t xml:space="preserve">Non costituito </w:t>
      </w:r>
      <w:r w:rsidRPr="002A2768">
        <w:rPr>
          <w:rFonts w:ascii="Arial" w:hAnsi="Arial" w:cs="Arial"/>
          <w:sz w:val="40"/>
          <w:szCs w:val="40"/>
        </w:rPr>
        <w:t>□</w:t>
      </w:r>
    </w:p>
    <w:p w:rsidR="00F87D28" w:rsidRPr="00EC7275" w:rsidRDefault="00F87D28" w:rsidP="00192740">
      <w:pPr>
        <w:tabs>
          <w:tab w:val="num" w:pos="851"/>
        </w:tabs>
        <w:autoSpaceDE w:val="0"/>
        <w:autoSpaceDN w:val="0"/>
        <w:adjustRightInd w:val="0"/>
        <w:spacing w:before="120"/>
        <w:ind w:left="709"/>
        <w:rPr>
          <w:rFonts w:ascii="Arial" w:hAnsi="Arial" w:cs="Arial"/>
          <w:b w:val="0"/>
          <w:sz w:val="22"/>
          <w:szCs w:val="22"/>
        </w:rPr>
      </w:pPr>
      <w:r w:rsidRPr="00EC7275">
        <w:rPr>
          <w:rFonts w:ascii="Arial" w:hAnsi="Arial" w:cs="Arial"/>
          <w:b w:val="0"/>
          <w:sz w:val="22"/>
          <w:szCs w:val="22"/>
        </w:rPr>
        <w:t>(indicare denominazione sociale, forma giuridica, sede legale delle imprese):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2A2768">
        <w:rPr>
          <w:rFonts w:ascii="Arial" w:hAnsi="Arial" w:cs="Arial"/>
          <w:sz w:val="22"/>
          <w:szCs w:val="22"/>
        </w:rPr>
        <w:t>e che l’operatore economico mandatario è:</w:t>
      </w:r>
      <w:r w:rsidRPr="00EC7275">
        <w:rPr>
          <w:rFonts w:ascii="Arial" w:hAnsi="Arial" w:cs="Arial"/>
          <w:b/>
          <w:sz w:val="22"/>
          <w:szCs w:val="22"/>
        </w:rPr>
        <w:t xml:space="preserve"> </w:t>
      </w: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:rsidR="00F87D28" w:rsidRPr="00EC7275" w:rsidRDefault="00F87D28" w:rsidP="00192740">
      <w:pPr>
        <w:tabs>
          <w:tab w:val="num" w:pos="851"/>
        </w:tabs>
        <w:autoSpaceDE w:val="0"/>
        <w:autoSpaceDN w:val="0"/>
        <w:adjustRightInd w:val="0"/>
        <w:spacing w:before="120"/>
        <w:ind w:left="709"/>
        <w:rPr>
          <w:rFonts w:ascii="Arial" w:hAnsi="Arial" w:cs="Arial"/>
          <w:b w:val="0"/>
          <w:sz w:val="22"/>
          <w:szCs w:val="22"/>
        </w:rPr>
      </w:pPr>
    </w:p>
    <w:p w:rsidR="00F87D28" w:rsidRPr="00EC7275" w:rsidRDefault="00F87D28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 xml:space="preserve">GEIE – GRUPPO EUROPEO DI INTERESSE ECONOMICO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2</w:t>
      </w:r>
      <w:r w:rsidRPr="002A2768">
        <w:rPr>
          <w:rFonts w:ascii="Arial" w:hAnsi="Arial" w:cs="Arial"/>
          <w:sz w:val="22"/>
          <w:szCs w:val="22"/>
        </w:rPr>
        <w:t xml:space="preserve">, lett. </w:t>
      </w:r>
      <w:r>
        <w:rPr>
          <w:rFonts w:ascii="Arial" w:hAnsi="Arial" w:cs="Arial"/>
          <w:sz w:val="22"/>
          <w:szCs w:val="22"/>
        </w:rPr>
        <w:t>g</w:t>
      </w:r>
      <w:r w:rsidRPr="002A2768">
        <w:rPr>
          <w:rFonts w:ascii="Arial" w:hAnsi="Arial" w:cs="Arial"/>
          <w:sz w:val="22"/>
          <w:szCs w:val="22"/>
        </w:rPr>
        <w:t xml:space="preserve">) D. Lgs. n. </w:t>
      </w:r>
      <w:r>
        <w:rPr>
          <w:rFonts w:ascii="Arial" w:hAnsi="Arial" w:cs="Arial"/>
          <w:sz w:val="22"/>
          <w:szCs w:val="22"/>
        </w:rPr>
        <w:t>50/2016</w:t>
      </w:r>
      <w:r w:rsidRPr="002A2768">
        <w:rPr>
          <w:rFonts w:ascii="Arial" w:hAnsi="Arial" w:cs="Arial"/>
          <w:sz w:val="22"/>
          <w:szCs w:val="22"/>
        </w:rPr>
        <w:t>), formato da: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0"/>
        </w:rPr>
      </w:pPr>
      <w:r w:rsidRPr="00EC7275">
        <w:rPr>
          <w:rFonts w:ascii="Arial" w:hAnsi="Arial" w:cs="Arial"/>
          <w:b/>
          <w:sz w:val="22"/>
          <w:szCs w:val="22"/>
        </w:rPr>
        <w:tab/>
      </w:r>
      <w:r w:rsidRPr="00EC7275">
        <w:rPr>
          <w:rFonts w:ascii="Arial" w:hAnsi="Arial" w:cs="Arial"/>
          <w:sz w:val="20"/>
        </w:rPr>
        <w:t>(indicare denominazione sociale, forma giuridica, sede legale delle imprese):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2A2768">
        <w:rPr>
          <w:rFonts w:ascii="Arial" w:hAnsi="Arial" w:cs="Arial"/>
          <w:sz w:val="22"/>
          <w:szCs w:val="22"/>
        </w:rPr>
        <w:t>e che l’operatore economico mandatario è:</w:t>
      </w:r>
      <w:r w:rsidRPr="00EC7275">
        <w:rPr>
          <w:rFonts w:ascii="Arial" w:hAnsi="Arial" w:cs="Arial"/>
          <w:b/>
          <w:sz w:val="22"/>
          <w:szCs w:val="22"/>
        </w:rPr>
        <w:t xml:space="preserve"> </w:t>
      </w: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b/>
          <w:sz w:val="22"/>
          <w:szCs w:val="22"/>
        </w:rPr>
      </w:pPr>
    </w:p>
    <w:p w:rsidR="00F87D28" w:rsidRPr="00EC7275" w:rsidRDefault="00F87D28" w:rsidP="000F3DAC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EC7275">
        <w:rPr>
          <w:rFonts w:ascii="Arial" w:hAnsi="Arial" w:cs="Arial"/>
          <w:b/>
          <w:sz w:val="22"/>
          <w:szCs w:val="22"/>
        </w:rPr>
        <w:t xml:space="preserve">SOGGETTO DEL CONTRATTO DI RETE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2</w:t>
      </w:r>
      <w:r w:rsidRPr="002A2768">
        <w:rPr>
          <w:rFonts w:ascii="Arial" w:hAnsi="Arial" w:cs="Arial"/>
          <w:sz w:val="22"/>
          <w:szCs w:val="22"/>
        </w:rPr>
        <w:t xml:space="preserve">, lett. </w:t>
      </w:r>
      <w:r>
        <w:rPr>
          <w:rFonts w:ascii="Arial" w:hAnsi="Arial" w:cs="Arial"/>
          <w:sz w:val="22"/>
          <w:szCs w:val="22"/>
        </w:rPr>
        <w:t>f</w:t>
      </w:r>
      <w:r w:rsidRPr="002A2768">
        <w:rPr>
          <w:rFonts w:ascii="Arial" w:hAnsi="Arial" w:cs="Arial"/>
          <w:sz w:val="22"/>
          <w:szCs w:val="22"/>
        </w:rPr>
        <w:t xml:space="preserve">) D. Lgs. n. </w:t>
      </w:r>
      <w:r>
        <w:rPr>
          <w:rFonts w:ascii="Arial" w:hAnsi="Arial" w:cs="Arial"/>
          <w:sz w:val="22"/>
          <w:szCs w:val="22"/>
        </w:rPr>
        <w:t>50/2016</w:t>
      </w:r>
      <w:r w:rsidRPr="002A2768">
        <w:rPr>
          <w:rFonts w:ascii="Arial" w:hAnsi="Arial" w:cs="Arial"/>
          <w:sz w:val="22"/>
          <w:szCs w:val="22"/>
        </w:rPr>
        <w:t>), formato da: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0"/>
        </w:rPr>
      </w:pPr>
      <w:r w:rsidRPr="00EC7275">
        <w:rPr>
          <w:rFonts w:ascii="Arial" w:hAnsi="Arial" w:cs="Arial"/>
          <w:b/>
          <w:sz w:val="22"/>
          <w:szCs w:val="22"/>
        </w:rPr>
        <w:tab/>
      </w:r>
      <w:r w:rsidRPr="00EC7275">
        <w:rPr>
          <w:rFonts w:ascii="Arial" w:hAnsi="Arial" w:cs="Arial"/>
          <w:sz w:val="20"/>
        </w:rPr>
        <w:t>(indicare denominazione sociale, forma giuridica, sede legale delle imprese):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7D28" w:rsidRPr="00EC7275" w:rsidRDefault="00F87D28" w:rsidP="00192740">
      <w:pPr>
        <w:pStyle w:val="BodyText"/>
        <w:tabs>
          <w:tab w:val="num" w:pos="851"/>
          <w:tab w:val="num" w:pos="1778"/>
        </w:tabs>
        <w:autoSpaceDE w:val="0"/>
        <w:autoSpaceDN w:val="0"/>
        <w:adjustRightInd w:val="0"/>
        <w:ind w:left="1200"/>
        <w:rPr>
          <w:rFonts w:ascii="Arial" w:hAnsi="Arial" w:cs="Arial"/>
          <w:sz w:val="22"/>
          <w:szCs w:val="22"/>
        </w:rPr>
      </w:pPr>
      <w:r w:rsidRPr="002A2768">
        <w:rPr>
          <w:rFonts w:ascii="Arial" w:hAnsi="Arial" w:cs="Arial"/>
          <w:sz w:val="22"/>
          <w:szCs w:val="22"/>
        </w:rPr>
        <w:t>e che l’operatore economico mandatario è:</w:t>
      </w:r>
      <w:r w:rsidRPr="00EC7275">
        <w:rPr>
          <w:rFonts w:ascii="Arial" w:hAnsi="Arial" w:cs="Arial"/>
          <w:b/>
          <w:sz w:val="22"/>
          <w:szCs w:val="22"/>
        </w:rPr>
        <w:t xml:space="preserve"> </w:t>
      </w:r>
      <w:r w:rsidRPr="00EC72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:rsidR="00F87D28" w:rsidRPr="00EC7275" w:rsidRDefault="00F87D28" w:rsidP="00EC7275">
      <w:pPr>
        <w:tabs>
          <w:tab w:val="num" w:pos="851"/>
        </w:tabs>
        <w:ind w:left="720"/>
        <w:jc w:val="both"/>
        <w:rPr>
          <w:rFonts w:ascii="Arial" w:hAnsi="Arial" w:cs="Arial"/>
          <w:b w:val="0"/>
        </w:rPr>
      </w:pPr>
    </w:p>
    <w:p w:rsidR="00F87D28" w:rsidRDefault="00F87D28" w:rsidP="00135F72">
      <w:pPr>
        <w:pStyle w:val="BodyText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ind w:left="1560"/>
        <w:rPr>
          <w:rFonts w:ascii="Arial" w:hAnsi="Arial" w:cs="Arial"/>
          <w:sz w:val="22"/>
          <w:szCs w:val="22"/>
        </w:rPr>
      </w:pPr>
      <w:r w:rsidRPr="00996EC5">
        <w:rPr>
          <w:rFonts w:ascii="Arial" w:hAnsi="Arial" w:cs="Arial"/>
          <w:b/>
          <w:sz w:val="22"/>
          <w:szCs w:val="22"/>
        </w:rPr>
        <w:t xml:space="preserve">OPERATORI ECONOMICI STABILITI IN ALTRI STATI MEMBRI </w:t>
      </w:r>
      <w:r w:rsidRPr="002A2768">
        <w:rPr>
          <w:rFonts w:ascii="Arial" w:hAnsi="Arial" w:cs="Arial"/>
          <w:sz w:val="22"/>
          <w:szCs w:val="22"/>
        </w:rPr>
        <w:t xml:space="preserve">(art. </w:t>
      </w:r>
      <w:r>
        <w:rPr>
          <w:rFonts w:ascii="Arial" w:hAnsi="Arial" w:cs="Arial"/>
          <w:sz w:val="22"/>
          <w:szCs w:val="22"/>
        </w:rPr>
        <w:t>45</w:t>
      </w:r>
      <w:r w:rsidRPr="002A2768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>1</w:t>
      </w:r>
      <w:r w:rsidRPr="002A2768">
        <w:rPr>
          <w:rFonts w:ascii="Arial" w:hAnsi="Arial" w:cs="Arial"/>
          <w:sz w:val="22"/>
          <w:szCs w:val="22"/>
        </w:rPr>
        <w:t xml:space="preserve">, D. Lgs. n. </w:t>
      </w:r>
      <w:r>
        <w:rPr>
          <w:rFonts w:ascii="Arial" w:hAnsi="Arial" w:cs="Arial"/>
          <w:sz w:val="22"/>
          <w:szCs w:val="22"/>
        </w:rPr>
        <w:t>50/2016</w:t>
      </w:r>
      <w:r w:rsidRPr="002A2768">
        <w:rPr>
          <w:rFonts w:ascii="Arial" w:hAnsi="Arial" w:cs="Arial"/>
          <w:sz w:val="22"/>
          <w:szCs w:val="22"/>
        </w:rPr>
        <w:t>),</w:t>
      </w:r>
    </w:p>
    <w:p w:rsidR="00F87D28" w:rsidRPr="00996EC5" w:rsidRDefault="00F87D28" w:rsidP="00996EC5">
      <w:pPr>
        <w:pStyle w:val="BodyText"/>
        <w:tabs>
          <w:tab w:val="num" w:pos="1778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96EC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7D28" w:rsidRPr="00614666" w:rsidRDefault="00F87D28" w:rsidP="00FA647D">
      <w:pPr>
        <w:pStyle w:val="Heading2"/>
        <w:rPr>
          <w:rFonts w:ascii="Arial" w:hAnsi="Arial" w:cs="Arial"/>
          <w:sz w:val="22"/>
          <w:szCs w:val="22"/>
        </w:rPr>
      </w:pPr>
      <w:r w:rsidRPr="00614666">
        <w:rPr>
          <w:rFonts w:ascii="Arial" w:hAnsi="Arial" w:cs="Arial"/>
          <w:sz w:val="22"/>
          <w:szCs w:val="22"/>
        </w:rPr>
        <w:t>*****</w:t>
      </w:r>
    </w:p>
    <w:p w:rsidR="00F87D28" w:rsidRPr="00614666" w:rsidRDefault="00F87D28" w:rsidP="00FA647D">
      <w:pPr>
        <w:pStyle w:val="BodyText"/>
        <w:rPr>
          <w:rFonts w:ascii="Arial" w:hAnsi="Arial" w:cs="Arial"/>
          <w:sz w:val="22"/>
          <w:szCs w:val="22"/>
        </w:rPr>
      </w:pPr>
      <w:r w:rsidRPr="00614666">
        <w:rPr>
          <w:rFonts w:ascii="Arial" w:hAnsi="Arial" w:cs="Arial"/>
          <w:sz w:val="22"/>
          <w:szCs w:val="22"/>
        </w:rPr>
        <w:t>AL FINE DE</w:t>
      </w:r>
      <w:r>
        <w:rPr>
          <w:rFonts w:ascii="Arial" w:hAnsi="Arial" w:cs="Arial"/>
          <w:sz w:val="22"/>
          <w:szCs w:val="22"/>
        </w:rPr>
        <w:t>LLA PARTECIPAZIONE ALLA</w:t>
      </w:r>
      <w:r w:rsidRPr="00614666">
        <w:rPr>
          <w:rFonts w:ascii="Arial" w:hAnsi="Arial" w:cs="Arial"/>
          <w:sz w:val="22"/>
          <w:szCs w:val="22"/>
        </w:rPr>
        <w:t xml:space="preserve"> GARA</w:t>
      </w:r>
      <w:r>
        <w:rPr>
          <w:rFonts w:ascii="Arial" w:hAnsi="Arial" w:cs="Arial"/>
          <w:sz w:val="22"/>
          <w:szCs w:val="22"/>
        </w:rPr>
        <w:t xml:space="preserve"> IN OGGETTO</w:t>
      </w:r>
      <w:r w:rsidRPr="00614666">
        <w:rPr>
          <w:rFonts w:ascii="Arial" w:hAnsi="Arial" w:cs="Arial"/>
          <w:sz w:val="22"/>
          <w:szCs w:val="22"/>
        </w:rPr>
        <w:t xml:space="preserve">, AI SENSI E PER GLI EFFETTI DEGLI ARTT. 46 E 47 DPR. 28.12.2000, N. 445, CONSAPEVOLE DELLE RESPONSABILITA’ E DELLE </w:t>
      </w:r>
      <w:r>
        <w:rPr>
          <w:rFonts w:ascii="Arial" w:hAnsi="Arial" w:cs="Arial"/>
          <w:sz w:val="22"/>
          <w:szCs w:val="22"/>
        </w:rPr>
        <w:t xml:space="preserve">CONSEGUENZE CIVILI E PENALI PREVISTE - IN CASO DI </w:t>
      </w:r>
      <w:r w:rsidRPr="00614666">
        <w:rPr>
          <w:rFonts w:ascii="Arial" w:hAnsi="Arial" w:cs="Arial"/>
          <w:sz w:val="22"/>
          <w:szCs w:val="22"/>
        </w:rPr>
        <w:t>DICHIARAZIONI NON VERITIERE, DI FORMAZIONE O USO DI ATTI FALSI</w:t>
      </w:r>
      <w:r>
        <w:rPr>
          <w:rFonts w:ascii="Arial" w:hAnsi="Arial" w:cs="Arial"/>
          <w:sz w:val="22"/>
          <w:szCs w:val="22"/>
        </w:rPr>
        <w:t xml:space="preserve"> -</w:t>
      </w:r>
      <w:r w:rsidRPr="00614666">
        <w:rPr>
          <w:rFonts w:ascii="Arial" w:hAnsi="Arial" w:cs="Arial"/>
          <w:sz w:val="22"/>
          <w:szCs w:val="22"/>
        </w:rPr>
        <w:t xml:space="preserve"> DALL’ART. 76 DEL MEDESIMO DPR N. 445/2000, SOTTO </w:t>
      </w:r>
      <w:smartTag w:uri="urn:schemas-microsoft-com:office:smarttags" w:element="PersonName">
        <w:smartTagPr>
          <w:attr w:name="ProductID" w:val="LA PROPRIA RESPONSABILITA"/>
        </w:smartTagPr>
        <w:r w:rsidRPr="00614666">
          <w:rPr>
            <w:rFonts w:ascii="Arial" w:hAnsi="Arial" w:cs="Arial"/>
            <w:sz w:val="22"/>
            <w:szCs w:val="22"/>
          </w:rPr>
          <w:t>LA PROPRIA RESPONSABILITA</w:t>
        </w:r>
      </w:smartTag>
      <w:r w:rsidRPr="00614666">
        <w:rPr>
          <w:rFonts w:ascii="Arial" w:hAnsi="Arial" w:cs="Arial"/>
          <w:sz w:val="22"/>
          <w:szCs w:val="22"/>
        </w:rPr>
        <w:t xml:space="preserve">’  </w:t>
      </w:r>
    </w:p>
    <w:p w:rsidR="00F87D28" w:rsidRPr="00614666" w:rsidRDefault="00F87D28" w:rsidP="00FA647D">
      <w:pPr>
        <w:pStyle w:val="BodyText"/>
        <w:rPr>
          <w:rFonts w:ascii="Arial" w:hAnsi="Arial" w:cs="Arial"/>
          <w:sz w:val="22"/>
          <w:szCs w:val="22"/>
        </w:rPr>
      </w:pPr>
    </w:p>
    <w:p w:rsidR="00F87D28" w:rsidRPr="00614666" w:rsidRDefault="00F87D28" w:rsidP="00FA647D">
      <w:pPr>
        <w:pStyle w:val="Heading2"/>
        <w:shd w:val="clear" w:color="auto" w:fill="000000"/>
        <w:rPr>
          <w:rFonts w:ascii="Arial" w:hAnsi="Arial" w:cs="Arial"/>
          <w:sz w:val="22"/>
          <w:szCs w:val="22"/>
        </w:rPr>
      </w:pPr>
      <w:r w:rsidRPr="00614666">
        <w:rPr>
          <w:rFonts w:ascii="Arial" w:hAnsi="Arial" w:cs="Arial"/>
          <w:sz w:val="22"/>
          <w:szCs w:val="22"/>
        </w:rPr>
        <w:t>D I C H I A R A</w:t>
      </w:r>
    </w:p>
    <w:p w:rsidR="00F87D28" w:rsidRPr="00614666" w:rsidRDefault="00F87D28" w:rsidP="00FA647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 w:val="0"/>
          <w:sz w:val="22"/>
          <w:szCs w:val="22"/>
        </w:rPr>
      </w:pPr>
      <w:r w:rsidRPr="00614666">
        <w:rPr>
          <w:rFonts w:ascii="Arial" w:hAnsi="Arial" w:cs="Arial"/>
          <w:b w:val="0"/>
          <w:sz w:val="22"/>
          <w:szCs w:val="22"/>
        </w:rPr>
        <w:t>CHE I FATTI, STATI E QUALITA’ RIPORTATI NEI SUCCESSIVI PARAGRAFI CORRISPONDONO A VERITA’</w:t>
      </w:r>
    </w:p>
    <w:p w:rsidR="00F87D28" w:rsidRPr="00614666" w:rsidRDefault="00F87D28" w:rsidP="00FA647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 w:val="0"/>
          <w:sz w:val="22"/>
          <w:szCs w:val="22"/>
        </w:rPr>
      </w:pPr>
    </w:p>
    <w:p w:rsidR="00F87D28" w:rsidRDefault="00F87D28" w:rsidP="00A55AA7">
      <w:pPr>
        <w:pStyle w:val="NormalWeb"/>
        <w:spacing w:before="0" w:beforeAutospacing="0" w:after="0" w:afterAutospacing="0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F332D9">
        <w:rPr>
          <w:rFonts w:ascii="Arial" w:hAnsi="Arial" w:cs="Arial"/>
          <w:b/>
          <w:sz w:val="22"/>
          <w:szCs w:val="22"/>
        </w:rPr>
        <w:t>DICHIARA</w:t>
      </w:r>
    </w:p>
    <w:p w:rsidR="00F87D28" w:rsidRDefault="00F87D28" w:rsidP="00A55AA7">
      <w:pPr>
        <w:pStyle w:val="NormalWeb"/>
        <w:spacing w:before="0" w:beforeAutospacing="0" w:after="0" w:afterAutospacing="0"/>
        <w:ind w:right="74"/>
        <w:jc w:val="center"/>
        <w:rPr>
          <w:rFonts w:ascii="Arial" w:hAnsi="Arial" w:cs="Arial"/>
          <w:b/>
          <w:sz w:val="22"/>
          <w:szCs w:val="22"/>
        </w:rPr>
      </w:pPr>
    </w:p>
    <w:p w:rsidR="00F87D28" w:rsidRDefault="00F87D28" w:rsidP="005B5A70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638C">
        <w:rPr>
          <w:rFonts w:ascii="Arial" w:hAnsi="Arial" w:cs="Arial"/>
          <w:sz w:val="18"/>
          <w:szCs w:val="18"/>
        </w:rPr>
        <w:t>Ai sensi de</w:t>
      </w:r>
      <w:r>
        <w:rPr>
          <w:rFonts w:ascii="Arial" w:hAnsi="Arial" w:cs="Arial"/>
          <w:sz w:val="18"/>
          <w:szCs w:val="18"/>
        </w:rPr>
        <w:t xml:space="preserve">ll’art. </w:t>
      </w:r>
      <w:r w:rsidRPr="0097638C">
        <w:rPr>
          <w:rFonts w:ascii="Arial" w:hAnsi="Arial" w:cs="Arial"/>
          <w:sz w:val="18"/>
          <w:szCs w:val="18"/>
        </w:rPr>
        <w:t xml:space="preserve">80 </w:t>
      </w:r>
      <w:r>
        <w:rPr>
          <w:rFonts w:ascii="Arial" w:hAnsi="Arial" w:cs="Arial"/>
          <w:sz w:val="18"/>
          <w:szCs w:val="18"/>
        </w:rPr>
        <w:t xml:space="preserve">c. 1 e 3 </w:t>
      </w:r>
      <w:r w:rsidRPr="0097638C">
        <w:rPr>
          <w:rFonts w:ascii="Arial" w:hAnsi="Arial" w:cs="Arial"/>
          <w:sz w:val="18"/>
          <w:szCs w:val="18"/>
        </w:rPr>
        <w:t>del D.Lgs. 50/2016</w:t>
      </w:r>
      <w:r>
        <w:rPr>
          <w:rFonts w:ascii="Arial" w:hAnsi="Arial" w:cs="Arial"/>
          <w:sz w:val="22"/>
          <w:szCs w:val="22"/>
        </w:rPr>
        <w:t xml:space="preserve">) </w:t>
      </w:r>
    </w:p>
    <w:p w:rsidR="00F87D28" w:rsidRPr="00135F72" w:rsidRDefault="00F87D28" w:rsidP="005B5A70">
      <w:pPr>
        <w:pStyle w:val="NormalWeb"/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 w:rsidRPr="00135F72">
        <w:rPr>
          <w:rFonts w:ascii="Arial" w:hAnsi="Arial" w:cs="Arial"/>
          <w:sz w:val="22"/>
          <w:szCs w:val="22"/>
        </w:rPr>
        <w:t xml:space="preserve">Che </w:t>
      </w:r>
      <w:r w:rsidRPr="001E6CB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 titolare* (impresa individuale); i</w:t>
      </w:r>
      <w:r w:rsidRPr="001E6CBB">
        <w:rPr>
          <w:rFonts w:ascii="Arial" w:hAnsi="Arial" w:cs="Arial"/>
          <w:sz w:val="22"/>
          <w:szCs w:val="22"/>
        </w:rPr>
        <w:t xml:space="preserve"> soci / direttore tecnico (s.n.c.); i soci accomandatari / direttore tecnico (s.a.s.); i membri del consiglio di amministrazione cui sia stata conferita la legale rappresentanza, la direzione o la vigilanza / i soggetti muniti di poteri di rappresentanza, di direzione o di controllo / direttore tecnico / socio unico persona fisica / socio di maggioranza </w:t>
      </w:r>
      <w:r>
        <w:rPr>
          <w:rFonts w:ascii="Arial" w:hAnsi="Arial" w:cs="Arial"/>
          <w:sz w:val="22"/>
          <w:szCs w:val="22"/>
        </w:rPr>
        <w:t xml:space="preserve">- </w:t>
      </w:r>
      <w:r w:rsidRPr="001E6CBB">
        <w:rPr>
          <w:rFonts w:ascii="Arial" w:hAnsi="Arial" w:cs="Arial"/>
          <w:sz w:val="22"/>
          <w:szCs w:val="22"/>
        </w:rPr>
        <w:t xml:space="preserve">in caso di società con meno di quattro soci </w:t>
      </w:r>
      <w:r>
        <w:rPr>
          <w:rFonts w:ascii="Arial" w:hAnsi="Arial" w:cs="Arial"/>
          <w:sz w:val="22"/>
          <w:szCs w:val="22"/>
        </w:rPr>
        <w:t xml:space="preserve">- </w:t>
      </w:r>
      <w:r w:rsidRPr="001E6CBB">
        <w:rPr>
          <w:rFonts w:ascii="Arial" w:hAnsi="Arial" w:cs="Arial"/>
          <w:sz w:val="22"/>
          <w:szCs w:val="22"/>
        </w:rPr>
        <w:t>(altr</w:t>
      </w:r>
      <w:r>
        <w:rPr>
          <w:rFonts w:ascii="Arial" w:hAnsi="Arial" w:cs="Arial"/>
          <w:sz w:val="22"/>
          <w:szCs w:val="22"/>
        </w:rPr>
        <w:t>i</w:t>
      </w:r>
      <w:r w:rsidRPr="001E6CBB">
        <w:rPr>
          <w:rFonts w:ascii="Arial" w:hAnsi="Arial" w:cs="Arial"/>
          <w:sz w:val="22"/>
          <w:szCs w:val="22"/>
        </w:rPr>
        <w:t xml:space="preserve"> tip</w:t>
      </w:r>
      <w:r>
        <w:rPr>
          <w:rFonts w:ascii="Arial" w:hAnsi="Arial" w:cs="Arial"/>
          <w:sz w:val="22"/>
          <w:szCs w:val="22"/>
        </w:rPr>
        <w:t>i</w:t>
      </w:r>
      <w:r w:rsidRPr="001E6CBB">
        <w:rPr>
          <w:rFonts w:ascii="Arial" w:hAnsi="Arial" w:cs="Arial"/>
          <w:sz w:val="22"/>
          <w:szCs w:val="22"/>
        </w:rPr>
        <w:t xml:space="preserve"> di società o consorzi)</w:t>
      </w:r>
      <w:r>
        <w:rPr>
          <w:rFonts w:ascii="Arial" w:hAnsi="Arial" w:cs="Arial"/>
          <w:sz w:val="18"/>
          <w:szCs w:val="18"/>
        </w:rPr>
        <w:t xml:space="preserve"> </w:t>
      </w:r>
      <w:r w:rsidRPr="00135F72">
        <w:rPr>
          <w:rFonts w:ascii="Arial" w:hAnsi="Arial" w:cs="Arial"/>
          <w:b/>
          <w:sz w:val="22"/>
          <w:szCs w:val="22"/>
        </w:rPr>
        <w:t xml:space="preserve">che hanno rivestito e cessato le </w:t>
      </w:r>
      <w:r>
        <w:rPr>
          <w:rFonts w:ascii="Arial" w:hAnsi="Arial" w:cs="Arial"/>
          <w:b/>
          <w:sz w:val="22"/>
          <w:szCs w:val="22"/>
        </w:rPr>
        <w:t xml:space="preserve">suddette </w:t>
      </w:r>
      <w:r w:rsidRPr="00135F72">
        <w:rPr>
          <w:rFonts w:ascii="Arial" w:hAnsi="Arial" w:cs="Arial"/>
          <w:b/>
          <w:sz w:val="22"/>
          <w:szCs w:val="22"/>
        </w:rPr>
        <w:t>cariche</w:t>
      </w:r>
      <w:r w:rsidRPr="00135F72">
        <w:rPr>
          <w:rFonts w:ascii="Arial" w:hAnsi="Arial" w:cs="Arial"/>
          <w:sz w:val="22"/>
          <w:szCs w:val="22"/>
        </w:rPr>
        <w:t xml:space="preserve">, </w:t>
      </w:r>
      <w:r w:rsidRPr="00135F72">
        <w:rPr>
          <w:rFonts w:ascii="Arial" w:hAnsi="Arial" w:cs="Arial"/>
          <w:b/>
          <w:sz w:val="22"/>
          <w:szCs w:val="22"/>
        </w:rPr>
        <w:t>nell’anno antecedente la data di pubblicazione del bando</w:t>
      </w:r>
      <w:r w:rsidRPr="00135F72">
        <w:rPr>
          <w:rFonts w:ascii="Arial" w:hAnsi="Arial" w:cs="Arial"/>
          <w:sz w:val="22"/>
          <w:szCs w:val="22"/>
        </w:rPr>
        <w:t xml:space="preserve"> di gara, sono:</w:t>
      </w:r>
    </w:p>
    <w:p w:rsidR="00F87D28" w:rsidRPr="00135F72" w:rsidRDefault="00F87D28" w:rsidP="00F312D8">
      <w:pPr>
        <w:pStyle w:val="NormalWeb"/>
        <w:spacing w:before="0" w:beforeAutospacing="0" w:after="0" w:afterAutospacing="0"/>
        <w:ind w:left="426" w:right="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1899"/>
        <w:gridCol w:w="1899"/>
        <w:gridCol w:w="1899"/>
        <w:gridCol w:w="1899"/>
      </w:tblGrid>
      <w:tr w:rsidR="00F87D28" w:rsidRPr="00135F72" w:rsidTr="005436C2">
        <w:tc>
          <w:tcPr>
            <w:tcW w:w="1790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Carica rivestita</w:t>
            </w:r>
          </w:p>
        </w:tc>
      </w:tr>
      <w:tr w:rsidR="00F87D28" w:rsidRPr="00135F72" w:rsidTr="005436C2">
        <w:tc>
          <w:tcPr>
            <w:tcW w:w="1790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D28" w:rsidRPr="00135F72" w:rsidTr="005436C2">
        <w:tc>
          <w:tcPr>
            <w:tcW w:w="1790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7D28" w:rsidRPr="00135F72" w:rsidRDefault="00F87D28" w:rsidP="00EC3CAC">
      <w:pPr>
        <w:pStyle w:val="NormalWeb"/>
        <w:spacing w:before="0" w:beforeAutospacing="0" w:after="0" w:afterAutospacing="0"/>
        <w:ind w:left="426" w:right="74"/>
        <w:jc w:val="both"/>
        <w:rPr>
          <w:rFonts w:ascii="Arial" w:hAnsi="Arial" w:cs="Arial"/>
          <w:sz w:val="18"/>
          <w:szCs w:val="18"/>
        </w:rPr>
      </w:pPr>
      <w:r w:rsidRPr="00135F72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Cancellare le dizioni che non interessano</w:t>
      </w:r>
    </w:p>
    <w:p w:rsidR="00F87D28" w:rsidRPr="00CB07DF" w:rsidRDefault="00F87D28" w:rsidP="00EC3CAC">
      <w:pPr>
        <w:pStyle w:val="NormalWeb"/>
        <w:spacing w:before="0" w:beforeAutospacing="0" w:after="0" w:afterAutospacing="0"/>
        <w:ind w:left="426" w:right="74"/>
        <w:jc w:val="both"/>
        <w:rPr>
          <w:rFonts w:ascii="Arial" w:hAnsi="Arial" w:cs="Arial"/>
          <w:sz w:val="18"/>
          <w:szCs w:val="18"/>
          <w:highlight w:val="red"/>
        </w:rPr>
      </w:pPr>
    </w:p>
    <w:p w:rsidR="00F87D28" w:rsidRDefault="00F87D28" w:rsidP="006E7709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638C">
        <w:rPr>
          <w:rFonts w:ascii="Arial" w:hAnsi="Arial" w:cs="Arial"/>
          <w:sz w:val="18"/>
          <w:szCs w:val="18"/>
        </w:rPr>
        <w:t>Ai sensi degli artt. 67 e 85 del D. Lgs. 159/2011 e dell’art. 80 del D.Lgs. 50/2016</w:t>
      </w:r>
      <w:r>
        <w:rPr>
          <w:rFonts w:ascii="Arial" w:hAnsi="Arial" w:cs="Arial"/>
          <w:sz w:val="22"/>
          <w:szCs w:val="22"/>
        </w:rPr>
        <w:t xml:space="preserve">) </w:t>
      </w:r>
    </w:p>
    <w:p w:rsidR="00F87D28" w:rsidRDefault="00F87D28" w:rsidP="0097638C">
      <w:pPr>
        <w:pStyle w:val="NormalWeb"/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 w:rsidRPr="00135F72">
        <w:rPr>
          <w:rFonts w:ascii="Arial" w:hAnsi="Arial" w:cs="Arial"/>
          <w:sz w:val="22"/>
          <w:szCs w:val="22"/>
        </w:rPr>
        <w:t xml:space="preserve">Che </w:t>
      </w:r>
      <w:r w:rsidRPr="001E6CB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 titolare* (impresa individuale); i</w:t>
      </w:r>
      <w:r w:rsidRPr="001E6CBB">
        <w:rPr>
          <w:rFonts w:ascii="Arial" w:hAnsi="Arial" w:cs="Arial"/>
          <w:sz w:val="22"/>
          <w:szCs w:val="22"/>
        </w:rPr>
        <w:t xml:space="preserve"> soci / direttore tecnico (s.n.c.); i soci accomandatari / direttore tecnico (s.a.s.); </w:t>
      </w:r>
      <w:r>
        <w:rPr>
          <w:rFonts w:ascii="Arial" w:hAnsi="Arial" w:cs="Arial"/>
          <w:sz w:val="22"/>
          <w:szCs w:val="22"/>
        </w:rPr>
        <w:t xml:space="preserve">tutti </w:t>
      </w:r>
      <w:r w:rsidRPr="001E6CBB">
        <w:rPr>
          <w:rFonts w:ascii="Arial" w:hAnsi="Arial" w:cs="Arial"/>
          <w:sz w:val="22"/>
          <w:szCs w:val="22"/>
        </w:rPr>
        <w:t>i membri del consiglio di amministrazione</w:t>
      </w:r>
      <w:r>
        <w:rPr>
          <w:rFonts w:ascii="Arial" w:hAnsi="Arial" w:cs="Arial"/>
          <w:sz w:val="22"/>
          <w:szCs w:val="22"/>
        </w:rPr>
        <w:t xml:space="preserve"> (con o senza poteri di rappresentanza)</w:t>
      </w:r>
      <w:r w:rsidRPr="001E6C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direttore tecnico / membri del Collegio Sidacale / membri dell’Organismo di vigilanza </w:t>
      </w:r>
      <w:r w:rsidRPr="001E6CBB">
        <w:rPr>
          <w:rFonts w:ascii="Arial" w:hAnsi="Arial" w:cs="Arial"/>
          <w:sz w:val="22"/>
          <w:szCs w:val="22"/>
        </w:rPr>
        <w:t xml:space="preserve">/ socio unico / socio di maggioranza </w:t>
      </w:r>
      <w:r>
        <w:rPr>
          <w:rFonts w:ascii="Arial" w:hAnsi="Arial" w:cs="Arial"/>
          <w:sz w:val="22"/>
          <w:szCs w:val="22"/>
        </w:rPr>
        <w:t xml:space="preserve">- </w:t>
      </w:r>
      <w:r w:rsidRPr="001E6CBB">
        <w:rPr>
          <w:rFonts w:ascii="Arial" w:hAnsi="Arial" w:cs="Arial"/>
          <w:sz w:val="22"/>
          <w:szCs w:val="22"/>
        </w:rPr>
        <w:t xml:space="preserve">in caso di società con </w:t>
      </w:r>
      <w:r>
        <w:rPr>
          <w:rFonts w:ascii="Arial" w:hAnsi="Arial" w:cs="Arial"/>
          <w:sz w:val="22"/>
          <w:szCs w:val="22"/>
        </w:rPr>
        <w:t xml:space="preserve">numero di soci pari o inferiore a </w:t>
      </w:r>
      <w:r w:rsidRPr="001E6CBB">
        <w:rPr>
          <w:rFonts w:ascii="Arial" w:hAnsi="Arial" w:cs="Arial"/>
          <w:sz w:val="22"/>
          <w:szCs w:val="22"/>
        </w:rPr>
        <w:t xml:space="preserve">quattro </w:t>
      </w:r>
      <w:r>
        <w:rPr>
          <w:rFonts w:ascii="Arial" w:hAnsi="Arial" w:cs="Arial"/>
          <w:sz w:val="22"/>
          <w:szCs w:val="22"/>
        </w:rPr>
        <w:t xml:space="preserve">- </w:t>
      </w:r>
      <w:r w:rsidRPr="001E6CBB">
        <w:rPr>
          <w:rFonts w:ascii="Arial" w:hAnsi="Arial" w:cs="Arial"/>
          <w:sz w:val="22"/>
          <w:szCs w:val="22"/>
        </w:rPr>
        <w:t>(altr</w:t>
      </w:r>
      <w:r>
        <w:rPr>
          <w:rFonts w:ascii="Arial" w:hAnsi="Arial" w:cs="Arial"/>
          <w:sz w:val="22"/>
          <w:szCs w:val="22"/>
        </w:rPr>
        <w:t>i</w:t>
      </w:r>
      <w:r w:rsidRPr="001E6CBB">
        <w:rPr>
          <w:rFonts w:ascii="Arial" w:hAnsi="Arial" w:cs="Arial"/>
          <w:sz w:val="22"/>
          <w:szCs w:val="22"/>
        </w:rPr>
        <w:t xml:space="preserve"> tip</w:t>
      </w:r>
      <w:r>
        <w:rPr>
          <w:rFonts w:ascii="Arial" w:hAnsi="Arial" w:cs="Arial"/>
          <w:sz w:val="22"/>
          <w:szCs w:val="22"/>
        </w:rPr>
        <w:t>i</w:t>
      </w:r>
      <w:r w:rsidRPr="001E6CBB">
        <w:rPr>
          <w:rFonts w:ascii="Arial" w:hAnsi="Arial" w:cs="Arial"/>
          <w:sz w:val="22"/>
          <w:szCs w:val="22"/>
        </w:rPr>
        <w:t xml:space="preserve"> di società o consorzi)</w:t>
      </w:r>
      <w:r>
        <w:rPr>
          <w:rFonts w:ascii="Arial" w:hAnsi="Arial" w:cs="Arial"/>
          <w:sz w:val="18"/>
          <w:szCs w:val="18"/>
        </w:rPr>
        <w:t xml:space="preserve"> </w:t>
      </w:r>
      <w:r w:rsidRPr="00047A83">
        <w:rPr>
          <w:rFonts w:ascii="Arial" w:hAnsi="Arial" w:cs="Arial"/>
          <w:b/>
          <w:sz w:val="22"/>
          <w:szCs w:val="22"/>
        </w:rPr>
        <w:t>in carica</w:t>
      </w:r>
      <w:r>
        <w:rPr>
          <w:rFonts w:ascii="Arial" w:hAnsi="Arial" w:cs="Arial"/>
          <w:b/>
          <w:sz w:val="22"/>
          <w:szCs w:val="22"/>
        </w:rPr>
        <w:t xml:space="preserve"> e i loro conviventi</w:t>
      </w:r>
      <w:r w:rsidRPr="00135F72">
        <w:rPr>
          <w:rFonts w:ascii="Arial" w:hAnsi="Arial" w:cs="Arial"/>
          <w:sz w:val="22"/>
          <w:szCs w:val="22"/>
        </w:rPr>
        <w:t>, sono:</w:t>
      </w:r>
    </w:p>
    <w:p w:rsidR="00F87D28" w:rsidRPr="00135F72" w:rsidRDefault="00F87D28" w:rsidP="00047A83">
      <w:pPr>
        <w:pStyle w:val="NormalWeb"/>
        <w:spacing w:before="0" w:beforeAutospacing="0" w:after="0" w:afterAutospacing="0"/>
        <w:ind w:left="720" w:right="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1899"/>
        <w:gridCol w:w="1899"/>
        <w:gridCol w:w="1899"/>
        <w:gridCol w:w="1899"/>
      </w:tblGrid>
      <w:tr w:rsidR="00F87D28" w:rsidRPr="00135F72" w:rsidTr="005436C2">
        <w:tc>
          <w:tcPr>
            <w:tcW w:w="1790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6C2">
              <w:rPr>
                <w:rFonts w:ascii="Arial" w:hAnsi="Arial" w:cs="Arial"/>
                <w:b/>
                <w:sz w:val="22"/>
                <w:szCs w:val="22"/>
              </w:rPr>
              <w:t>Carica rivestita</w:t>
            </w:r>
          </w:p>
        </w:tc>
      </w:tr>
      <w:tr w:rsidR="00F87D28" w:rsidRPr="00135F72" w:rsidTr="005436C2">
        <w:tc>
          <w:tcPr>
            <w:tcW w:w="1790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D28" w:rsidRPr="00135F72" w:rsidTr="005436C2">
        <w:tc>
          <w:tcPr>
            <w:tcW w:w="1790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F87D28" w:rsidRPr="005436C2" w:rsidRDefault="00F87D28" w:rsidP="005436C2">
            <w:pPr>
              <w:pStyle w:val="NormalWeb"/>
              <w:spacing w:before="0" w:beforeAutospacing="0" w:after="0" w:afterAutospacing="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7D28" w:rsidRPr="00135F72" w:rsidRDefault="00F87D28" w:rsidP="00047A83">
      <w:pPr>
        <w:pStyle w:val="NormalWeb"/>
        <w:spacing w:before="0" w:beforeAutospacing="0" w:after="0" w:afterAutospacing="0"/>
        <w:ind w:left="720" w:right="74"/>
        <w:jc w:val="both"/>
        <w:rPr>
          <w:rFonts w:ascii="Arial" w:hAnsi="Arial" w:cs="Arial"/>
          <w:sz w:val="18"/>
          <w:szCs w:val="18"/>
        </w:rPr>
      </w:pPr>
      <w:r w:rsidRPr="00135F72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Cancellare le dizioni che non interessano</w:t>
      </w:r>
    </w:p>
    <w:p w:rsidR="00F87D28" w:rsidRPr="00CB07DF" w:rsidRDefault="00F87D28" w:rsidP="00EC3CAC">
      <w:pPr>
        <w:pStyle w:val="NormalWeb"/>
        <w:spacing w:before="0" w:beforeAutospacing="0" w:after="0" w:afterAutospacing="0"/>
        <w:ind w:left="426" w:right="74"/>
        <w:jc w:val="both"/>
        <w:rPr>
          <w:rFonts w:ascii="Arial" w:hAnsi="Arial" w:cs="Arial"/>
          <w:sz w:val="18"/>
          <w:szCs w:val="18"/>
          <w:highlight w:val="red"/>
        </w:rPr>
      </w:pPr>
    </w:p>
    <w:p w:rsidR="00F87D28" w:rsidRPr="005C65FC" w:rsidRDefault="00F87D28" w:rsidP="00BD13EC">
      <w:pPr>
        <w:pStyle w:val="NormalWeb"/>
        <w:spacing w:before="0" w:beforeAutospacing="0" w:after="0" w:afterAutospacing="0"/>
        <w:ind w:right="74"/>
        <w:jc w:val="both"/>
        <w:rPr>
          <w:rFonts w:ascii="Arial" w:hAnsi="Arial" w:cs="Arial"/>
          <w:i/>
          <w:sz w:val="18"/>
          <w:szCs w:val="18"/>
        </w:rPr>
      </w:pPr>
    </w:p>
    <w:p w:rsidR="00F87D28" w:rsidRPr="00614666" w:rsidRDefault="00F87D28" w:rsidP="00FA647D">
      <w:pPr>
        <w:pStyle w:val="Heading2"/>
        <w:shd w:val="clear" w:color="auto" w:fill="C0C0C0"/>
        <w:rPr>
          <w:rFonts w:ascii="Arial" w:hAnsi="Arial" w:cs="Arial"/>
          <w:b/>
          <w:sz w:val="22"/>
          <w:szCs w:val="22"/>
        </w:rPr>
      </w:pPr>
      <w:r w:rsidRPr="00614666">
        <w:rPr>
          <w:rFonts w:ascii="Arial" w:hAnsi="Arial" w:cs="Arial"/>
          <w:b/>
          <w:sz w:val="22"/>
          <w:szCs w:val="22"/>
        </w:rPr>
        <w:t xml:space="preserve">DICHIARA INOLTRE </w:t>
      </w:r>
    </w:p>
    <w:p w:rsidR="00F87D28" w:rsidRPr="00BB0ED5" w:rsidRDefault="00F87D28" w:rsidP="009365D8">
      <w:pPr>
        <w:pStyle w:val="NormalWeb"/>
        <w:spacing w:before="0" w:beforeAutospacing="0" w:after="0" w:afterAutospacing="0"/>
        <w:ind w:right="74"/>
        <w:rPr>
          <w:rFonts w:ascii="Arial" w:hAnsi="Arial" w:cs="Arial"/>
          <w:b/>
          <w:i/>
          <w:sz w:val="22"/>
          <w:szCs w:val="22"/>
        </w:rPr>
      </w:pPr>
    </w:p>
    <w:p w:rsidR="00F87D28" w:rsidRDefault="00F87D28" w:rsidP="000F3DAC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 w:rsidRPr="00CE7A32">
        <w:rPr>
          <w:rFonts w:ascii="Arial" w:hAnsi="Arial" w:cs="Arial"/>
          <w:sz w:val="22"/>
          <w:szCs w:val="22"/>
        </w:rPr>
        <w:t>In caso di RTI/ consorzio</w:t>
      </w:r>
      <w:r>
        <w:rPr>
          <w:rFonts w:ascii="Arial" w:hAnsi="Arial" w:cs="Arial"/>
          <w:sz w:val="22"/>
          <w:szCs w:val="22"/>
        </w:rPr>
        <w:t>,</w:t>
      </w:r>
      <w:r w:rsidRPr="00CE7A32">
        <w:rPr>
          <w:rFonts w:ascii="Arial" w:hAnsi="Arial" w:cs="Arial"/>
          <w:sz w:val="22"/>
          <w:szCs w:val="22"/>
        </w:rPr>
        <w:t xml:space="preserve"> di non partecipare al presente appalto in più di un raggruppamento temporaneo o consorzio ordinario di concorrenti </w:t>
      </w:r>
      <w:r>
        <w:rPr>
          <w:rFonts w:ascii="Arial" w:hAnsi="Arial" w:cs="Arial"/>
          <w:sz w:val="22"/>
          <w:szCs w:val="22"/>
        </w:rPr>
        <w:t xml:space="preserve">e che </w:t>
      </w:r>
      <w:r w:rsidRPr="00CE7A32">
        <w:rPr>
          <w:rFonts w:ascii="Arial" w:hAnsi="Arial" w:cs="Arial"/>
          <w:sz w:val="22"/>
          <w:szCs w:val="22"/>
        </w:rPr>
        <w:t>nessuna impresa del raggruppamento o del consorzio partecipa in forma individuale, qualora già partecipi alla presente gara in raggruppamento o consorzio ordinario di concorrenti;</w:t>
      </w:r>
    </w:p>
    <w:p w:rsidR="00F87D28" w:rsidRDefault="00F87D28" w:rsidP="00B065F0">
      <w:pPr>
        <w:pStyle w:val="NormalWeb"/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</w:p>
    <w:p w:rsidR="00F87D28" w:rsidRDefault="00F87D28" w:rsidP="000F3DAC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 w:rsidRPr="00CE7A32">
        <w:rPr>
          <w:rFonts w:ascii="Arial" w:hAnsi="Arial" w:cs="Arial"/>
          <w:sz w:val="22"/>
          <w:szCs w:val="22"/>
        </w:rPr>
        <w:t>In caso di RTI/ consorzio non ancora costituito, dichiara che in caso di aggiudicazione si uniformerà alla vigente normativa e sarà conferito mandato collettivo speciale con rappresentanza all’impresa (mandataria) ___________________________________________________________________________________________________________________________________________________________________________________________________</w:t>
      </w:r>
    </w:p>
    <w:p w:rsidR="00F87D28" w:rsidRPr="00CE7A32" w:rsidRDefault="00F87D28" w:rsidP="00B065F0">
      <w:pPr>
        <w:pStyle w:val="NormalWeb"/>
        <w:spacing w:before="0" w:beforeAutospacing="0" w:after="0" w:afterAutospacing="0"/>
        <w:ind w:right="74"/>
        <w:jc w:val="both"/>
        <w:rPr>
          <w:rFonts w:ascii="Arial" w:hAnsi="Arial" w:cs="Arial"/>
          <w:sz w:val="22"/>
          <w:szCs w:val="22"/>
        </w:rPr>
      </w:pPr>
    </w:p>
    <w:p w:rsidR="00F87D28" w:rsidRDefault="00F87D28" w:rsidP="000F3DAC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consapevole che, qualora fosse accertata la non veridicità del contenuto della presente dichiarazione e di tutte le altre rese ai fini della partecipazione al presente appalto, questa impresa verrà esclusa dalla gara, o, se risultata aggiudicataria, decadrà dall’aggiudicazione, la quale verrà annullata e/o revocata.</w:t>
      </w:r>
    </w:p>
    <w:p w:rsidR="00F87D28" w:rsidRDefault="00F87D28" w:rsidP="00B065F0">
      <w:pPr>
        <w:pStyle w:val="NormalWeb"/>
        <w:spacing w:before="0" w:beforeAutospacing="0" w:after="0" w:afterAutospacing="0"/>
        <w:ind w:right="74"/>
        <w:jc w:val="both"/>
        <w:rPr>
          <w:rFonts w:ascii="Arial" w:hAnsi="Arial" w:cs="Arial"/>
          <w:sz w:val="22"/>
          <w:szCs w:val="22"/>
        </w:rPr>
      </w:pPr>
    </w:p>
    <w:p w:rsidR="00F87D28" w:rsidRDefault="00F87D28" w:rsidP="000F3DAC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questa impresa ha esaminato, con diligenza ed in modo adeguato, le prescrizioni tecniche fornite dalla stazione appaltante, nonché ha preso conoscenza di tutte le circostanze generali e particolari suscettibili di influire sulla determinazione dei prezzi, sulle condizioni contrattuali e sull’esecuzione del servizio, ha giudicato le attività realizzabili ed i prezzi remunerativi e tali da consentire il prezzo offerto.</w:t>
      </w:r>
    </w:p>
    <w:p w:rsidR="00F87D28" w:rsidRDefault="00F87D28" w:rsidP="00B065F0">
      <w:pPr>
        <w:pStyle w:val="NormalWeb"/>
        <w:spacing w:before="0" w:beforeAutospacing="0" w:after="0" w:afterAutospacing="0"/>
        <w:ind w:right="74"/>
        <w:jc w:val="both"/>
        <w:rPr>
          <w:rFonts w:ascii="Arial" w:hAnsi="Arial" w:cs="Arial"/>
          <w:sz w:val="22"/>
          <w:szCs w:val="22"/>
        </w:rPr>
      </w:pPr>
    </w:p>
    <w:p w:rsidR="00F87D28" w:rsidRPr="007C75F5" w:rsidRDefault="00F87D28" w:rsidP="000F3DAC">
      <w:pPr>
        <w:pStyle w:val="NormalWeb"/>
        <w:numPr>
          <w:ilvl w:val="0"/>
          <w:numId w:val="3"/>
        </w:numPr>
        <w:spacing w:before="0" w:beforeAutospacing="0" w:after="0" w:afterAutospacing="0"/>
        <w:ind w:left="426" w:right="74"/>
        <w:jc w:val="both"/>
        <w:rPr>
          <w:rFonts w:ascii="Arial" w:hAnsi="Arial" w:cs="Arial"/>
          <w:sz w:val="22"/>
          <w:szCs w:val="22"/>
        </w:rPr>
      </w:pPr>
      <w:r w:rsidRPr="007C75F5">
        <w:rPr>
          <w:rFonts w:ascii="Arial" w:hAnsi="Arial" w:cs="Arial"/>
          <w:sz w:val="22"/>
          <w:szCs w:val="22"/>
        </w:rPr>
        <w:t>Che questa impresa si impegna ad eseguire l’appalto nei modi e nei termini stabiliti nella documentazione di gara.</w:t>
      </w:r>
    </w:p>
    <w:p w:rsidR="00F87D28" w:rsidRPr="00614666" w:rsidRDefault="00F87D28" w:rsidP="00DF2B5D">
      <w:pPr>
        <w:pStyle w:val="BodyTextIndent3"/>
        <w:ind w:firstLine="0"/>
        <w:rPr>
          <w:rFonts w:ascii="Arial" w:hAnsi="Arial" w:cs="Arial"/>
          <w:sz w:val="22"/>
          <w:szCs w:val="22"/>
        </w:rPr>
      </w:pPr>
    </w:p>
    <w:p w:rsidR="00F87D28" w:rsidRPr="00614666" w:rsidRDefault="00F87D28" w:rsidP="00FA64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D28" w:rsidRPr="00807003" w:rsidRDefault="00F87D28" w:rsidP="00FA647D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807003">
        <w:rPr>
          <w:rFonts w:ascii="Arial" w:hAnsi="Arial" w:cs="Arial"/>
          <w:b w:val="0"/>
          <w:sz w:val="22"/>
          <w:szCs w:val="22"/>
        </w:rPr>
        <w:t>Data____________________</w:t>
      </w:r>
    </w:p>
    <w:p w:rsidR="00F87D28" w:rsidRPr="00614666" w:rsidRDefault="00F87D28" w:rsidP="00FA647D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Timbro dell’i</w:t>
      </w:r>
      <w:r w:rsidRPr="00614666">
        <w:rPr>
          <w:rFonts w:ascii="Arial" w:hAnsi="Arial" w:cs="Arial"/>
          <w:b w:val="0"/>
          <w:bCs/>
          <w:sz w:val="22"/>
          <w:szCs w:val="22"/>
        </w:rPr>
        <w:t>mpresa</w:t>
      </w:r>
    </w:p>
    <w:p w:rsidR="00F87D28" w:rsidRDefault="00F87D28" w:rsidP="00FA647D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Firma del legale r</w:t>
      </w:r>
      <w:r w:rsidRPr="00614666">
        <w:rPr>
          <w:rFonts w:ascii="Arial" w:hAnsi="Arial" w:cs="Arial"/>
          <w:b w:val="0"/>
          <w:bCs/>
          <w:sz w:val="22"/>
          <w:szCs w:val="22"/>
        </w:rPr>
        <w:t>appresentante</w:t>
      </w:r>
    </w:p>
    <w:p w:rsidR="00F87D28" w:rsidRDefault="00F87D28" w:rsidP="00E7729D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F87D28" w:rsidRPr="00E7729D" w:rsidRDefault="00F87D28" w:rsidP="00E7729D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  <w:r w:rsidRPr="00E7729D">
        <w:rPr>
          <w:rFonts w:ascii="Arial" w:hAnsi="Arial" w:cs="Arial"/>
          <w:b w:val="0"/>
        </w:rPr>
        <w:t>*Ogni società/impresa membro del raggruppamento/consorzio</w:t>
      </w:r>
      <w:r>
        <w:rPr>
          <w:rFonts w:ascii="Arial" w:hAnsi="Arial" w:cs="Arial"/>
          <w:b w:val="0"/>
        </w:rPr>
        <w:t xml:space="preserve"> è</w:t>
      </w:r>
      <w:r w:rsidRPr="00E7729D">
        <w:rPr>
          <w:rFonts w:ascii="Arial" w:hAnsi="Arial" w:cs="Arial"/>
          <w:b w:val="0"/>
        </w:rPr>
        <w:t xml:space="preserve"> tenuta a compilare la presente scheda.</w:t>
      </w:r>
    </w:p>
    <w:p w:rsidR="00F87D28" w:rsidRPr="00E7729D" w:rsidRDefault="00F87D28" w:rsidP="00E7729D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  <w:r w:rsidRPr="00E7729D">
        <w:rPr>
          <w:rFonts w:ascii="Arial" w:hAnsi="Arial" w:cs="Arial"/>
          <w:b w:val="0"/>
        </w:rPr>
        <w:t>**le schede devono essere inserite in un unico plico (busta A).</w:t>
      </w:r>
    </w:p>
    <w:p w:rsidR="00F87D28" w:rsidRPr="00DC077F" w:rsidRDefault="00F87D28" w:rsidP="003E2F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729D">
        <w:rPr>
          <w:rFonts w:ascii="Arial" w:hAnsi="Arial" w:cs="Arial"/>
          <w:b w:val="0"/>
        </w:rPr>
        <w:t>***in caso di consorzio o RTI già costituito, copia autentica dell’atto di conferimento di mandato speciale irrevocabile con rappresentanza dell’operatore economico individuato come mandatario ovvero dell’atto costitutivo del consorzio o del contratto di rete devono essere inseriti nella medesima busta A.</w:t>
      </w:r>
    </w:p>
    <w:sectPr w:rsidR="00F87D28" w:rsidRPr="00DC077F" w:rsidSect="0058235B">
      <w:footerReference w:type="even" r:id="rId7"/>
      <w:footerReference w:type="default" r:id="rId8"/>
      <w:pgSz w:w="11906" w:h="16838"/>
      <w:pgMar w:top="1418" w:right="1134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28" w:rsidRDefault="00F87D28">
      <w:r>
        <w:separator/>
      </w:r>
    </w:p>
  </w:endnote>
  <w:endnote w:type="continuationSeparator" w:id="0">
    <w:p w:rsidR="00F87D28" w:rsidRDefault="00F8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NewRmn (IBM4029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28" w:rsidRDefault="00F87D28" w:rsidP="00E71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7D28" w:rsidRDefault="00F87D28" w:rsidP="00A643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28" w:rsidRDefault="00F87D28" w:rsidP="001A6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7D28" w:rsidRDefault="00F87D28" w:rsidP="00E714B4">
    <w:pPr>
      <w:pStyle w:val="Footer"/>
      <w:framePr w:wrap="around" w:vAnchor="text" w:hAnchor="margin" w:xAlign="center" w:y="1"/>
      <w:ind w:right="360"/>
      <w:jc w:val="right"/>
      <w:rPr>
        <w:rStyle w:val="PageNumber"/>
      </w:rPr>
    </w:pPr>
  </w:p>
  <w:p w:rsidR="00F87D28" w:rsidRDefault="00F87D28" w:rsidP="00A643F0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F87D28" w:rsidRDefault="00F87D28" w:rsidP="00E714B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28" w:rsidRDefault="00F87D28">
      <w:r>
        <w:separator/>
      </w:r>
    </w:p>
  </w:footnote>
  <w:footnote w:type="continuationSeparator" w:id="0">
    <w:p w:rsidR="00F87D28" w:rsidRDefault="00F8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  <w:sz w:val="20"/>
        <w:szCs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4">
    <w:nsid w:val="00000017"/>
    <w:multiLevelType w:val="singleLevel"/>
    <w:tmpl w:val="00000017"/>
    <w:name w:val="WW8Num36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5">
    <w:nsid w:val="0000001A"/>
    <w:multiLevelType w:val="singleLevel"/>
    <w:tmpl w:val="52DE993A"/>
    <w:name w:val="WW8Num3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/>
        <w:i w:val="0"/>
        <w:strike w:val="0"/>
        <w:dstrike w:val="0"/>
        <w:sz w:val="20"/>
        <w:szCs w:val="20"/>
      </w:rPr>
    </w:lvl>
  </w:abstractNum>
  <w:abstractNum w:abstractNumId="6">
    <w:nsid w:val="00000041"/>
    <w:multiLevelType w:val="singleLevel"/>
    <w:tmpl w:val="00000041"/>
    <w:name w:val="WW8Num65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7">
    <w:nsid w:val="065F0AD7"/>
    <w:multiLevelType w:val="hybridMultilevel"/>
    <w:tmpl w:val="B3EACA16"/>
    <w:lvl w:ilvl="0" w:tplc="5E8473C6">
      <w:start w:val="1"/>
      <w:numFmt w:val="lowerLetter"/>
      <w:lvlText w:val="%1)"/>
      <w:lvlJc w:val="left"/>
      <w:pPr>
        <w:tabs>
          <w:tab w:val="num" w:pos="698"/>
        </w:tabs>
        <w:ind w:left="698" w:hanging="360"/>
      </w:pPr>
      <w:rPr>
        <w:rFonts w:cs="Times New Roman" w:hint="default"/>
        <w:b/>
        <w:sz w:val="22"/>
        <w:szCs w:val="22"/>
      </w:rPr>
    </w:lvl>
    <w:lvl w:ilvl="1" w:tplc="CEE027DE">
      <w:start w:val="1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BBAE868E">
      <w:start w:val="10"/>
      <w:numFmt w:val="upperLetter"/>
      <w:lvlText w:val="%3)"/>
      <w:lvlJc w:val="left"/>
      <w:pPr>
        <w:tabs>
          <w:tab w:val="num" w:pos="2318"/>
        </w:tabs>
        <w:ind w:left="2318" w:hanging="360"/>
      </w:pPr>
      <w:rPr>
        <w:rFonts w:cs="Times New Roman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8">
    <w:nsid w:val="11D3755E"/>
    <w:multiLevelType w:val="hybridMultilevel"/>
    <w:tmpl w:val="B816AE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A7394"/>
    <w:multiLevelType w:val="hybridMultilevel"/>
    <w:tmpl w:val="C5CE27EA"/>
    <w:lvl w:ilvl="0" w:tplc="17904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B2C76"/>
    <w:multiLevelType w:val="hybridMultilevel"/>
    <w:tmpl w:val="E2DE1834"/>
    <w:lvl w:ilvl="0" w:tplc="0410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274F473A"/>
    <w:multiLevelType w:val="hybridMultilevel"/>
    <w:tmpl w:val="861EC5C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BB1FD7"/>
    <w:multiLevelType w:val="hybridMultilevel"/>
    <w:tmpl w:val="6D9203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863CC"/>
    <w:multiLevelType w:val="hybridMultilevel"/>
    <w:tmpl w:val="AB8493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64"/>
    <w:rsid w:val="0000350D"/>
    <w:rsid w:val="0000457D"/>
    <w:rsid w:val="000046E6"/>
    <w:rsid w:val="00004CAF"/>
    <w:rsid w:val="0000560E"/>
    <w:rsid w:val="0000565C"/>
    <w:rsid w:val="00005EDD"/>
    <w:rsid w:val="00006815"/>
    <w:rsid w:val="00006CEC"/>
    <w:rsid w:val="00006E39"/>
    <w:rsid w:val="00010ABF"/>
    <w:rsid w:val="000112EA"/>
    <w:rsid w:val="00013D6E"/>
    <w:rsid w:val="00015BE3"/>
    <w:rsid w:val="00015D20"/>
    <w:rsid w:val="00022820"/>
    <w:rsid w:val="00024A51"/>
    <w:rsid w:val="000250E2"/>
    <w:rsid w:val="00025370"/>
    <w:rsid w:val="00027C10"/>
    <w:rsid w:val="000321D6"/>
    <w:rsid w:val="000339A6"/>
    <w:rsid w:val="000405A4"/>
    <w:rsid w:val="00040EDA"/>
    <w:rsid w:val="0004208D"/>
    <w:rsid w:val="0004211D"/>
    <w:rsid w:val="00043BA7"/>
    <w:rsid w:val="00044610"/>
    <w:rsid w:val="00044DC5"/>
    <w:rsid w:val="00044FD9"/>
    <w:rsid w:val="000450B3"/>
    <w:rsid w:val="000469CC"/>
    <w:rsid w:val="00047A83"/>
    <w:rsid w:val="00047F2A"/>
    <w:rsid w:val="00050374"/>
    <w:rsid w:val="00050882"/>
    <w:rsid w:val="0005225F"/>
    <w:rsid w:val="00052317"/>
    <w:rsid w:val="00054282"/>
    <w:rsid w:val="0005487C"/>
    <w:rsid w:val="0005488B"/>
    <w:rsid w:val="00054AFD"/>
    <w:rsid w:val="00054CAF"/>
    <w:rsid w:val="00054FA6"/>
    <w:rsid w:val="000569BF"/>
    <w:rsid w:val="00056CC3"/>
    <w:rsid w:val="00060C28"/>
    <w:rsid w:val="0006230B"/>
    <w:rsid w:val="0006378E"/>
    <w:rsid w:val="00066783"/>
    <w:rsid w:val="00067F3B"/>
    <w:rsid w:val="00067F40"/>
    <w:rsid w:val="00070234"/>
    <w:rsid w:val="00070748"/>
    <w:rsid w:val="00071A55"/>
    <w:rsid w:val="0007243C"/>
    <w:rsid w:val="000743F9"/>
    <w:rsid w:val="000748A9"/>
    <w:rsid w:val="000760E0"/>
    <w:rsid w:val="00080F63"/>
    <w:rsid w:val="000848E6"/>
    <w:rsid w:val="0008524F"/>
    <w:rsid w:val="000876CA"/>
    <w:rsid w:val="00090523"/>
    <w:rsid w:val="00091347"/>
    <w:rsid w:val="0009221B"/>
    <w:rsid w:val="00094683"/>
    <w:rsid w:val="0009546F"/>
    <w:rsid w:val="000959E2"/>
    <w:rsid w:val="000A02D6"/>
    <w:rsid w:val="000A165C"/>
    <w:rsid w:val="000A4078"/>
    <w:rsid w:val="000A4314"/>
    <w:rsid w:val="000A78EB"/>
    <w:rsid w:val="000B0F09"/>
    <w:rsid w:val="000B3DB1"/>
    <w:rsid w:val="000B3EFD"/>
    <w:rsid w:val="000B5179"/>
    <w:rsid w:val="000B6BDC"/>
    <w:rsid w:val="000C1995"/>
    <w:rsid w:val="000C3105"/>
    <w:rsid w:val="000C462B"/>
    <w:rsid w:val="000C4879"/>
    <w:rsid w:val="000C51F0"/>
    <w:rsid w:val="000C74F8"/>
    <w:rsid w:val="000C7FD7"/>
    <w:rsid w:val="000D137D"/>
    <w:rsid w:val="000D22C3"/>
    <w:rsid w:val="000D24FC"/>
    <w:rsid w:val="000D730E"/>
    <w:rsid w:val="000E0DFD"/>
    <w:rsid w:val="000E28DF"/>
    <w:rsid w:val="000E292C"/>
    <w:rsid w:val="000E3967"/>
    <w:rsid w:val="000E4758"/>
    <w:rsid w:val="000E6593"/>
    <w:rsid w:val="000E7870"/>
    <w:rsid w:val="000F2EB0"/>
    <w:rsid w:val="000F3B8F"/>
    <w:rsid w:val="000F3DAC"/>
    <w:rsid w:val="000F4118"/>
    <w:rsid w:val="000F4A1E"/>
    <w:rsid w:val="000F4DFF"/>
    <w:rsid w:val="000F779B"/>
    <w:rsid w:val="00100E0D"/>
    <w:rsid w:val="00101A4C"/>
    <w:rsid w:val="001028E2"/>
    <w:rsid w:val="00102E70"/>
    <w:rsid w:val="00103ED6"/>
    <w:rsid w:val="00107B44"/>
    <w:rsid w:val="001119E8"/>
    <w:rsid w:val="00113A0A"/>
    <w:rsid w:val="0011613C"/>
    <w:rsid w:val="00116B17"/>
    <w:rsid w:val="00116E47"/>
    <w:rsid w:val="0011777E"/>
    <w:rsid w:val="00117D25"/>
    <w:rsid w:val="00120A60"/>
    <w:rsid w:val="001233BD"/>
    <w:rsid w:val="00123486"/>
    <w:rsid w:val="00124342"/>
    <w:rsid w:val="00125E7D"/>
    <w:rsid w:val="00126DA1"/>
    <w:rsid w:val="00127A84"/>
    <w:rsid w:val="00127F06"/>
    <w:rsid w:val="00132845"/>
    <w:rsid w:val="00134236"/>
    <w:rsid w:val="00135F72"/>
    <w:rsid w:val="0013734F"/>
    <w:rsid w:val="0014065B"/>
    <w:rsid w:val="00141EC8"/>
    <w:rsid w:val="001425CA"/>
    <w:rsid w:val="00142EB3"/>
    <w:rsid w:val="00143890"/>
    <w:rsid w:val="00143FDD"/>
    <w:rsid w:val="0014438F"/>
    <w:rsid w:val="001508F7"/>
    <w:rsid w:val="00151592"/>
    <w:rsid w:val="0015261D"/>
    <w:rsid w:val="001555F1"/>
    <w:rsid w:val="001601CC"/>
    <w:rsid w:val="00161836"/>
    <w:rsid w:val="00163093"/>
    <w:rsid w:val="00164457"/>
    <w:rsid w:val="00165460"/>
    <w:rsid w:val="001666B8"/>
    <w:rsid w:val="00166C16"/>
    <w:rsid w:val="00172A9A"/>
    <w:rsid w:val="00174131"/>
    <w:rsid w:val="00175A1F"/>
    <w:rsid w:val="00175B9C"/>
    <w:rsid w:val="00176BBE"/>
    <w:rsid w:val="00182D93"/>
    <w:rsid w:val="00183237"/>
    <w:rsid w:val="00184814"/>
    <w:rsid w:val="0018618B"/>
    <w:rsid w:val="00192740"/>
    <w:rsid w:val="00193315"/>
    <w:rsid w:val="001943D4"/>
    <w:rsid w:val="00194AC5"/>
    <w:rsid w:val="00195E32"/>
    <w:rsid w:val="00196ABF"/>
    <w:rsid w:val="001A159E"/>
    <w:rsid w:val="001A1B36"/>
    <w:rsid w:val="001A1CD1"/>
    <w:rsid w:val="001A4AE9"/>
    <w:rsid w:val="001A6249"/>
    <w:rsid w:val="001A67EA"/>
    <w:rsid w:val="001B1F17"/>
    <w:rsid w:val="001B20C5"/>
    <w:rsid w:val="001B245C"/>
    <w:rsid w:val="001B6725"/>
    <w:rsid w:val="001B699E"/>
    <w:rsid w:val="001B6AAE"/>
    <w:rsid w:val="001B73B6"/>
    <w:rsid w:val="001C0E83"/>
    <w:rsid w:val="001C1A2F"/>
    <w:rsid w:val="001C2141"/>
    <w:rsid w:val="001C3B98"/>
    <w:rsid w:val="001C7E17"/>
    <w:rsid w:val="001D0610"/>
    <w:rsid w:val="001D0D3C"/>
    <w:rsid w:val="001D1727"/>
    <w:rsid w:val="001D26F6"/>
    <w:rsid w:val="001D2C23"/>
    <w:rsid w:val="001D2FC9"/>
    <w:rsid w:val="001D4A12"/>
    <w:rsid w:val="001D558C"/>
    <w:rsid w:val="001D5E81"/>
    <w:rsid w:val="001D695D"/>
    <w:rsid w:val="001E0689"/>
    <w:rsid w:val="001E10C5"/>
    <w:rsid w:val="001E2A2C"/>
    <w:rsid w:val="001E2AF9"/>
    <w:rsid w:val="001E3DD2"/>
    <w:rsid w:val="001E488E"/>
    <w:rsid w:val="001E6CBB"/>
    <w:rsid w:val="001E7B61"/>
    <w:rsid w:val="001F14B0"/>
    <w:rsid w:val="001F2A99"/>
    <w:rsid w:val="001F3E9F"/>
    <w:rsid w:val="001F4634"/>
    <w:rsid w:val="001F5436"/>
    <w:rsid w:val="001F5A6F"/>
    <w:rsid w:val="002013B1"/>
    <w:rsid w:val="00203288"/>
    <w:rsid w:val="00204C09"/>
    <w:rsid w:val="00211927"/>
    <w:rsid w:val="00211CD3"/>
    <w:rsid w:val="0021319F"/>
    <w:rsid w:val="00213EEA"/>
    <w:rsid w:val="00214B45"/>
    <w:rsid w:val="00215152"/>
    <w:rsid w:val="00215494"/>
    <w:rsid w:val="00215F97"/>
    <w:rsid w:val="00216D4E"/>
    <w:rsid w:val="00220BD5"/>
    <w:rsid w:val="002222E3"/>
    <w:rsid w:val="00222AB3"/>
    <w:rsid w:val="002246A1"/>
    <w:rsid w:val="00224993"/>
    <w:rsid w:val="00224E75"/>
    <w:rsid w:val="0022520C"/>
    <w:rsid w:val="00226C7B"/>
    <w:rsid w:val="00231263"/>
    <w:rsid w:val="002321F5"/>
    <w:rsid w:val="002366A7"/>
    <w:rsid w:val="00236B41"/>
    <w:rsid w:val="00237816"/>
    <w:rsid w:val="00240808"/>
    <w:rsid w:val="00241900"/>
    <w:rsid w:val="00244EA7"/>
    <w:rsid w:val="00244F26"/>
    <w:rsid w:val="00245611"/>
    <w:rsid w:val="002471B7"/>
    <w:rsid w:val="002508ED"/>
    <w:rsid w:val="00250EBA"/>
    <w:rsid w:val="00251EB5"/>
    <w:rsid w:val="00252205"/>
    <w:rsid w:val="00253100"/>
    <w:rsid w:val="00254C24"/>
    <w:rsid w:val="00254DBD"/>
    <w:rsid w:val="002550C3"/>
    <w:rsid w:val="0025550F"/>
    <w:rsid w:val="00255A97"/>
    <w:rsid w:val="002574D2"/>
    <w:rsid w:val="00257DA0"/>
    <w:rsid w:val="002600AD"/>
    <w:rsid w:val="00267726"/>
    <w:rsid w:val="00267A7B"/>
    <w:rsid w:val="00270CA6"/>
    <w:rsid w:val="00270EF4"/>
    <w:rsid w:val="00275F85"/>
    <w:rsid w:val="00276BFA"/>
    <w:rsid w:val="002776E0"/>
    <w:rsid w:val="00280377"/>
    <w:rsid w:val="002804D3"/>
    <w:rsid w:val="002814D5"/>
    <w:rsid w:val="00284E36"/>
    <w:rsid w:val="002864D3"/>
    <w:rsid w:val="002872A6"/>
    <w:rsid w:val="00287B47"/>
    <w:rsid w:val="00287C6F"/>
    <w:rsid w:val="00287DB3"/>
    <w:rsid w:val="00287EC0"/>
    <w:rsid w:val="002905DE"/>
    <w:rsid w:val="0029061D"/>
    <w:rsid w:val="00292200"/>
    <w:rsid w:val="00293D36"/>
    <w:rsid w:val="002A0D19"/>
    <w:rsid w:val="002A2768"/>
    <w:rsid w:val="002A2FAE"/>
    <w:rsid w:val="002A4AA0"/>
    <w:rsid w:val="002A7E98"/>
    <w:rsid w:val="002B0C47"/>
    <w:rsid w:val="002B46FD"/>
    <w:rsid w:val="002B5198"/>
    <w:rsid w:val="002B5488"/>
    <w:rsid w:val="002B5686"/>
    <w:rsid w:val="002B56C2"/>
    <w:rsid w:val="002B7643"/>
    <w:rsid w:val="002B77C8"/>
    <w:rsid w:val="002C1AB9"/>
    <w:rsid w:val="002C274F"/>
    <w:rsid w:val="002C3B1F"/>
    <w:rsid w:val="002C44A6"/>
    <w:rsid w:val="002C5553"/>
    <w:rsid w:val="002C5C6B"/>
    <w:rsid w:val="002C5C7E"/>
    <w:rsid w:val="002C6464"/>
    <w:rsid w:val="002C678C"/>
    <w:rsid w:val="002C6C38"/>
    <w:rsid w:val="002C7217"/>
    <w:rsid w:val="002D3570"/>
    <w:rsid w:val="002D6785"/>
    <w:rsid w:val="002D7670"/>
    <w:rsid w:val="002E094D"/>
    <w:rsid w:val="002E205C"/>
    <w:rsid w:val="002E34F0"/>
    <w:rsid w:val="002E397F"/>
    <w:rsid w:val="002E5DFE"/>
    <w:rsid w:val="002E6AB2"/>
    <w:rsid w:val="002F2915"/>
    <w:rsid w:val="002F307C"/>
    <w:rsid w:val="002F3BCA"/>
    <w:rsid w:val="002F5C3A"/>
    <w:rsid w:val="002F72DC"/>
    <w:rsid w:val="002F769F"/>
    <w:rsid w:val="002F7705"/>
    <w:rsid w:val="0030232E"/>
    <w:rsid w:val="003026DA"/>
    <w:rsid w:val="003028A7"/>
    <w:rsid w:val="00302E54"/>
    <w:rsid w:val="00304597"/>
    <w:rsid w:val="003064A7"/>
    <w:rsid w:val="0030680F"/>
    <w:rsid w:val="0031064A"/>
    <w:rsid w:val="00310E10"/>
    <w:rsid w:val="0031485D"/>
    <w:rsid w:val="0031487C"/>
    <w:rsid w:val="00320925"/>
    <w:rsid w:val="003223A2"/>
    <w:rsid w:val="00322990"/>
    <w:rsid w:val="00323044"/>
    <w:rsid w:val="00323408"/>
    <w:rsid w:val="003236D8"/>
    <w:rsid w:val="00324EBA"/>
    <w:rsid w:val="003265CF"/>
    <w:rsid w:val="00326A42"/>
    <w:rsid w:val="00331687"/>
    <w:rsid w:val="0033318F"/>
    <w:rsid w:val="0033326E"/>
    <w:rsid w:val="00335C90"/>
    <w:rsid w:val="00335F2A"/>
    <w:rsid w:val="003368C3"/>
    <w:rsid w:val="003401B3"/>
    <w:rsid w:val="00340FAC"/>
    <w:rsid w:val="00342463"/>
    <w:rsid w:val="00343846"/>
    <w:rsid w:val="00344F97"/>
    <w:rsid w:val="00346680"/>
    <w:rsid w:val="00346DDD"/>
    <w:rsid w:val="00350D60"/>
    <w:rsid w:val="00352041"/>
    <w:rsid w:val="0035252E"/>
    <w:rsid w:val="003526B8"/>
    <w:rsid w:val="00353B56"/>
    <w:rsid w:val="003546BE"/>
    <w:rsid w:val="00354756"/>
    <w:rsid w:val="0035542F"/>
    <w:rsid w:val="003557A9"/>
    <w:rsid w:val="0035667F"/>
    <w:rsid w:val="0035685E"/>
    <w:rsid w:val="00357E1E"/>
    <w:rsid w:val="00357F13"/>
    <w:rsid w:val="00363137"/>
    <w:rsid w:val="00363616"/>
    <w:rsid w:val="003702CA"/>
    <w:rsid w:val="0037310C"/>
    <w:rsid w:val="00376A90"/>
    <w:rsid w:val="003816AC"/>
    <w:rsid w:val="00381AA3"/>
    <w:rsid w:val="003820D8"/>
    <w:rsid w:val="00384E20"/>
    <w:rsid w:val="003850CC"/>
    <w:rsid w:val="00385B07"/>
    <w:rsid w:val="003866EC"/>
    <w:rsid w:val="00387138"/>
    <w:rsid w:val="003873C6"/>
    <w:rsid w:val="00387885"/>
    <w:rsid w:val="003906D0"/>
    <w:rsid w:val="00390923"/>
    <w:rsid w:val="0039261B"/>
    <w:rsid w:val="00392DF9"/>
    <w:rsid w:val="00396571"/>
    <w:rsid w:val="003975A5"/>
    <w:rsid w:val="0039794C"/>
    <w:rsid w:val="003A1072"/>
    <w:rsid w:val="003A605D"/>
    <w:rsid w:val="003A7081"/>
    <w:rsid w:val="003B00B3"/>
    <w:rsid w:val="003B020E"/>
    <w:rsid w:val="003B174F"/>
    <w:rsid w:val="003B280C"/>
    <w:rsid w:val="003B6267"/>
    <w:rsid w:val="003B7290"/>
    <w:rsid w:val="003B746D"/>
    <w:rsid w:val="003C064C"/>
    <w:rsid w:val="003C08A4"/>
    <w:rsid w:val="003C1418"/>
    <w:rsid w:val="003C165F"/>
    <w:rsid w:val="003C289A"/>
    <w:rsid w:val="003C30C5"/>
    <w:rsid w:val="003C46BE"/>
    <w:rsid w:val="003C5228"/>
    <w:rsid w:val="003C67E7"/>
    <w:rsid w:val="003C717F"/>
    <w:rsid w:val="003C772C"/>
    <w:rsid w:val="003D05B3"/>
    <w:rsid w:val="003D24D1"/>
    <w:rsid w:val="003D6192"/>
    <w:rsid w:val="003D66C6"/>
    <w:rsid w:val="003D78A4"/>
    <w:rsid w:val="003E26E6"/>
    <w:rsid w:val="003E2FE3"/>
    <w:rsid w:val="003E2FF0"/>
    <w:rsid w:val="003E48C9"/>
    <w:rsid w:val="003E6BA9"/>
    <w:rsid w:val="003E6BBF"/>
    <w:rsid w:val="003F0FC7"/>
    <w:rsid w:val="003F2838"/>
    <w:rsid w:val="003F38FF"/>
    <w:rsid w:val="003F460F"/>
    <w:rsid w:val="004005B6"/>
    <w:rsid w:val="00401E58"/>
    <w:rsid w:val="0040347B"/>
    <w:rsid w:val="00404867"/>
    <w:rsid w:val="00404BBA"/>
    <w:rsid w:val="00405D38"/>
    <w:rsid w:val="004068F6"/>
    <w:rsid w:val="004075D1"/>
    <w:rsid w:val="00410B94"/>
    <w:rsid w:val="00410D23"/>
    <w:rsid w:val="00410F57"/>
    <w:rsid w:val="00411735"/>
    <w:rsid w:val="00412D18"/>
    <w:rsid w:val="00414817"/>
    <w:rsid w:val="00415797"/>
    <w:rsid w:val="0041697A"/>
    <w:rsid w:val="0042016F"/>
    <w:rsid w:val="0042074E"/>
    <w:rsid w:val="004216DE"/>
    <w:rsid w:val="0042285D"/>
    <w:rsid w:val="00423A87"/>
    <w:rsid w:val="00423DE2"/>
    <w:rsid w:val="00423E00"/>
    <w:rsid w:val="004264DF"/>
    <w:rsid w:val="00426744"/>
    <w:rsid w:val="00426873"/>
    <w:rsid w:val="00427088"/>
    <w:rsid w:val="0042755E"/>
    <w:rsid w:val="00431B91"/>
    <w:rsid w:val="00432656"/>
    <w:rsid w:val="00433988"/>
    <w:rsid w:val="004351CD"/>
    <w:rsid w:val="00441940"/>
    <w:rsid w:val="00442A33"/>
    <w:rsid w:val="00443F29"/>
    <w:rsid w:val="004511C0"/>
    <w:rsid w:val="004538D1"/>
    <w:rsid w:val="00455B21"/>
    <w:rsid w:val="004601A0"/>
    <w:rsid w:val="00461C18"/>
    <w:rsid w:val="00462263"/>
    <w:rsid w:val="00464E97"/>
    <w:rsid w:val="00466681"/>
    <w:rsid w:val="00466771"/>
    <w:rsid w:val="0046791F"/>
    <w:rsid w:val="00471730"/>
    <w:rsid w:val="0047287A"/>
    <w:rsid w:val="00472DF1"/>
    <w:rsid w:val="00475E61"/>
    <w:rsid w:val="00476158"/>
    <w:rsid w:val="0047735B"/>
    <w:rsid w:val="00480A81"/>
    <w:rsid w:val="00483322"/>
    <w:rsid w:val="00483C28"/>
    <w:rsid w:val="00483C8B"/>
    <w:rsid w:val="00484155"/>
    <w:rsid w:val="00485C32"/>
    <w:rsid w:val="00485C9C"/>
    <w:rsid w:val="0048645C"/>
    <w:rsid w:val="004876B3"/>
    <w:rsid w:val="004904E7"/>
    <w:rsid w:val="004914A5"/>
    <w:rsid w:val="00492117"/>
    <w:rsid w:val="00495704"/>
    <w:rsid w:val="00495DBE"/>
    <w:rsid w:val="00496374"/>
    <w:rsid w:val="004A10B4"/>
    <w:rsid w:val="004A17F4"/>
    <w:rsid w:val="004A376A"/>
    <w:rsid w:val="004A4C81"/>
    <w:rsid w:val="004A5D42"/>
    <w:rsid w:val="004A5D55"/>
    <w:rsid w:val="004A6125"/>
    <w:rsid w:val="004A6433"/>
    <w:rsid w:val="004B04F4"/>
    <w:rsid w:val="004B2AC3"/>
    <w:rsid w:val="004B3853"/>
    <w:rsid w:val="004B43E5"/>
    <w:rsid w:val="004B4D1F"/>
    <w:rsid w:val="004B4F1D"/>
    <w:rsid w:val="004C0322"/>
    <w:rsid w:val="004C05B1"/>
    <w:rsid w:val="004C0859"/>
    <w:rsid w:val="004C1BCF"/>
    <w:rsid w:val="004C2754"/>
    <w:rsid w:val="004C2C3B"/>
    <w:rsid w:val="004C41A5"/>
    <w:rsid w:val="004C5ED1"/>
    <w:rsid w:val="004C61FA"/>
    <w:rsid w:val="004D0830"/>
    <w:rsid w:val="004D5A57"/>
    <w:rsid w:val="004D6E73"/>
    <w:rsid w:val="004D7A1C"/>
    <w:rsid w:val="004E0397"/>
    <w:rsid w:val="004E3816"/>
    <w:rsid w:val="004E552A"/>
    <w:rsid w:val="004E6689"/>
    <w:rsid w:val="004E71A2"/>
    <w:rsid w:val="004E746F"/>
    <w:rsid w:val="004E7903"/>
    <w:rsid w:val="004F0375"/>
    <w:rsid w:val="004F20F8"/>
    <w:rsid w:val="004F4E53"/>
    <w:rsid w:val="004F551A"/>
    <w:rsid w:val="004F71AC"/>
    <w:rsid w:val="00505AD7"/>
    <w:rsid w:val="00505DCC"/>
    <w:rsid w:val="00506999"/>
    <w:rsid w:val="00506AF4"/>
    <w:rsid w:val="00506D10"/>
    <w:rsid w:val="00506E12"/>
    <w:rsid w:val="00507663"/>
    <w:rsid w:val="00510717"/>
    <w:rsid w:val="00510777"/>
    <w:rsid w:val="00521C1F"/>
    <w:rsid w:val="00521DF9"/>
    <w:rsid w:val="005225D5"/>
    <w:rsid w:val="00523491"/>
    <w:rsid w:val="00527825"/>
    <w:rsid w:val="00530BEA"/>
    <w:rsid w:val="00533E2E"/>
    <w:rsid w:val="0053627C"/>
    <w:rsid w:val="00541EB5"/>
    <w:rsid w:val="00542F10"/>
    <w:rsid w:val="005436C2"/>
    <w:rsid w:val="005477FE"/>
    <w:rsid w:val="00550767"/>
    <w:rsid w:val="0055170D"/>
    <w:rsid w:val="005554FB"/>
    <w:rsid w:val="0055561B"/>
    <w:rsid w:val="00555A7D"/>
    <w:rsid w:val="00556FF7"/>
    <w:rsid w:val="0056007D"/>
    <w:rsid w:val="00562927"/>
    <w:rsid w:val="00563507"/>
    <w:rsid w:val="0056529A"/>
    <w:rsid w:val="005669C0"/>
    <w:rsid w:val="00567083"/>
    <w:rsid w:val="00570C78"/>
    <w:rsid w:val="00571976"/>
    <w:rsid w:val="00575176"/>
    <w:rsid w:val="0057699D"/>
    <w:rsid w:val="0058114C"/>
    <w:rsid w:val="00581229"/>
    <w:rsid w:val="00581E41"/>
    <w:rsid w:val="0058235B"/>
    <w:rsid w:val="005823F3"/>
    <w:rsid w:val="00582C28"/>
    <w:rsid w:val="00583B8B"/>
    <w:rsid w:val="00583DFD"/>
    <w:rsid w:val="00584266"/>
    <w:rsid w:val="00584847"/>
    <w:rsid w:val="005862C3"/>
    <w:rsid w:val="0058657C"/>
    <w:rsid w:val="00587234"/>
    <w:rsid w:val="005874EE"/>
    <w:rsid w:val="005913C0"/>
    <w:rsid w:val="00591D72"/>
    <w:rsid w:val="00592322"/>
    <w:rsid w:val="00592626"/>
    <w:rsid w:val="00592727"/>
    <w:rsid w:val="00592BFC"/>
    <w:rsid w:val="00593B59"/>
    <w:rsid w:val="00594427"/>
    <w:rsid w:val="00595556"/>
    <w:rsid w:val="00597C05"/>
    <w:rsid w:val="005A2C67"/>
    <w:rsid w:val="005A3779"/>
    <w:rsid w:val="005B004E"/>
    <w:rsid w:val="005B19F8"/>
    <w:rsid w:val="005B241A"/>
    <w:rsid w:val="005B2705"/>
    <w:rsid w:val="005B4EC0"/>
    <w:rsid w:val="005B5A70"/>
    <w:rsid w:val="005B5B27"/>
    <w:rsid w:val="005B775D"/>
    <w:rsid w:val="005B7BBE"/>
    <w:rsid w:val="005C0345"/>
    <w:rsid w:val="005C12E1"/>
    <w:rsid w:val="005C1541"/>
    <w:rsid w:val="005C4D9B"/>
    <w:rsid w:val="005C65FC"/>
    <w:rsid w:val="005C6ACC"/>
    <w:rsid w:val="005D2261"/>
    <w:rsid w:val="005D3F36"/>
    <w:rsid w:val="005D56E4"/>
    <w:rsid w:val="005D6474"/>
    <w:rsid w:val="005D6E8D"/>
    <w:rsid w:val="005E1C76"/>
    <w:rsid w:val="005E47D9"/>
    <w:rsid w:val="005E4868"/>
    <w:rsid w:val="005E5180"/>
    <w:rsid w:val="005E6AF1"/>
    <w:rsid w:val="005F1412"/>
    <w:rsid w:val="005F23CF"/>
    <w:rsid w:val="005F7943"/>
    <w:rsid w:val="006005B6"/>
    <w:rsid w:val="00600F43"/>
    <w:rsid w:val="00602260"/>
    <w:rsid w:val="00602846"/>
    <w:rsid w:val="006036AC"/>
    <w:rsid w:val="006078FC"/>
    <w:rsid w:val="00610B83"/>
    <w:rsid w:val="00612E89"/>
    <w:rsid w:val="00613AC8"/>
    <w:rsid w:val="00613CE3"/>
    <w:rsid w:val="0061417E"/>
    <w:rsid w:val="00614666"/>
    <w:rsid w:val="006176B4"/>
    <w:rsid w:val="00620445"/>
    <w:rsid w:val="00620F8B"/>
    <w:rsid w:val="00622E5A"/>
    <w:rsid w:val="00623698"/>
    <w:rsid w:val="00624E38"/>
    <w:rsid w:val="00625024"/>
    <w:rsid w:val="0062543A"/>
    <w:rsid w:val="00626B53"/>
    <w:rsid w:val="00634294"/>
    <w:rsid w:val="006346B5"/>
    <w:rsid w:val="00635186"/>
    <w:rsid w:val="0063545B"/>
    <w:rsid w:val="0063565F"/>
    <w:rsid w:val="00636019"/>
    <w:rsid w:val="00636B3B"/>
    <w:rsid w:val="006401AD"/>
    <w:rsid w:val="0064073E"/>
    <w:rsid w:val="006414FF"/>
    <w:rsid w:val="00642222"/>
    <w:rsid w:val="00643114"/>
    <w:rsid w:val="00643B79"/>
    <w:rsid w:val="00645A01"/>
    <w:rsid w:val="00645AA2"/>
    <w:rsid w:val="006468E0"/>
    <w:rsid w:val="006478E9"/>
    <w:rsid w:val="006511DA"/>
    <w:rsid w:val="00651982"/>
    <w:rsid w:val="00651AA6"/>
    <w:rsid w:val="0065287F"/>
    <w:rsid w:val="00655335"/>
    <w:rsid w:val="00656601"/>
    <w:rsid w:val="00660B9F"/>
    <w:rsid w:val="00663FD5"/>
    <w:rsid w:val="006641E5"/>
    <w:rsid w:val="0066461E"/>
    <w:rsid w:val="00665712"/>
    <w:rsid w:val="00665BD4"/>
    <w:rsid w:val="006711FA"/>
    <w:rsid w:val="00671BF5"/>
    <w:rsid w:val="00672133"/>
    <w:rsid w:val="00672AB5"/>
    <w:rsid w:val="00673B16"/>
    <w:rsid w:val="006755A8"/>
    <w:rsid w:val="00675FEF"/>
    <w:rsid w:val="00676555"/>
    <w:rsid w:val="00680597"/>
    <w:rsid w:val="00681D59"/>
    <w:rsid w:val="006836BF"/>
    <w:rsid w:val="0069197C"/>
    <w:rsid w:val="00691DF4"/>
    <w:rsid w:val="00693C64"/>
    <w:rsid w:val="00696BBB"/>
    <w:rsid w:val="006A134D"/>
    <w:rsid w:val="006A1990"/>
    <w:rsid w:val="006A1BFE"/>
    <w:rsid w:val="006A3D65"/>
    <w:rsid w:val="006A5724"/>
    <w:rsid w:val="006A5F8D"/>
    <w:rsid w:val="006A7AA6"/>
    <w:rsid w:val="006A7B84"/>
    <w:rsid w:val="006B0011"/>
    <w:rsid w:val="006B11C1"/>
    <w:rsid w:val="006B14F3"/>
    <w:rsid w:val="006B26EB"/>
    <w:rsid w:val="006B532B"/>
    <w:rsid w:val="006B659C"/>
    <w:rsid w:val="006B6995"/>
    <w:rsid w:val="006C3BBD"/>
    <w:rsid w:val="006C438D"/>
    <w:rsid w:val="006C4A2E"/>
    <w:rsid w:val="006C641A"/>
    <w:rsid w:val="006C6A43"/>
    <w:rsid w:val="006C6BD7"/>
    <w:rsid w:val="006C767D"/>
    <w:rsid w:val="006D28FD"/>
    <w:rsid w:val="006E4DC7"/>
    <w:rsid w:val="006E5173"/>
    <w:rsid w:val="006E7709"/>
    <w:rsid w:val="006F0519"/>
    <w:rsid w:val="006F2222"/>
    <w:rsid w:val="006F392F"/>
    <w:rsid w:val="006F3947"/>
    <w:rsid w:val="006F55F3"/>
    <w:rsid w:val="006F7ED0"/>
    <w:rsid w:val="00700409"/>
    <w:rsid w:val="00700E08"/>
    <w:rsid w:val="00701F9D"/>
    <w:rsid w:val="007025E9"/>
    <w:rsid w:val="007034EB"/>
    <w:rsid w:val="00714B6E"/>
    <w:rsid w:val="00723ABE"/>
    <w:rsid w:val="00726218"/>
    <w:rsid w:val="00726D42"/>
    <w:rsid w:val="00730219"/>
    <w:rsid w:val="007305C8"/>
    <w:rsid w:val="00730CE9"/>
    <w:rsid w:val="007357F3"/>
    <w:rsid w:val="0073583C"/>
    <w:rsid w:val="0073590E"/>
    <w:rsid w:val="00735FEC"/>
    <w:rsid w:val="00740DB7"/>
    <w:rsid w:val="00741F40"/>
    <w:rsid w:val="00742BBD"/>
    <w:rsid w:val="00743903"/>
    <w:rsid w:val="00743FE3"/>
    <w:rsid w:val="00744B45"/>
    <w:rsid w:val="00747BDC"/>
    <w:rsid w:val="00750B17"/>
    <w:rsid w:val="00756469"/>
    <w:rsid w:val="007573CD"/>
    <w:rsid w:val="00761FE3"/>
    <w:rsid w:val="0076339B"/>
    <w:rsid w:val="00763CA7"/>
    <w:rsid w:val="0076467B"/>
    <w:rsid w:val="0076680F"/>
    <w:rsid w:val="0076778C"/>
    <w:rsid w:val="007729BF"/>
    <w:rsid w:val="007742FA"/>
    <w:rsid w:val="00776DBA"/>
    <w:rsid w:val="00777440"/>
    <w:rsid w:val="00780838"/>
    <w:rsid w:val="007828EE"/>
    <w:rsid w:val="00782A6B"/>
    <w:rsid w:val="00782F25"/>
    <w:rsid w:val="0078325C"/>
    <w:rsid w:val="0078441B"/>
    <w:rsid w:val="00786613"/>
    <w:rsid w:val="00786FD0"/>
    <w:rsid w:val="00787FA8"/>
    <w:rsid w:val="007924F2"/>
    <w:rsid w:val="00792C2F"/>
    <w:rsid w:val="007948C1"/>
    <w:rsid w:val="00795011"/>
    <w:rsid w:val="00795F1D"/>
    <w:rsid w:val="00796C86"/>
    <w:rsid w:val="0079777E"/>
    <w:rsid w:val="00797B7A"/>
    <w:rsid w:val="007A0762"/>
    <w:rsid w:val="007A1275"/>
    <w:rsid w:val="007A233E"/>
    <w:rsid w:val="007A5B3F"/>
    <w:rsid w:val="007A74C9"/>
    <w:rsid w:val="007B5B01"/>
    <w:rsid w:val="007C0651"/>
    <w:rsid w:val="007C0DCC"/>
    <w:rsid w:val="007C34B0"/>
    <w:rsid w:val="007C4600"/>
    <w:rsid w:val="007C5C14"/>
    <w:rsid w:val="007C66FC"/>
    <w:rsid w:val="007C75F5"/>
    <w:rsid w:val="007C7F6B"/>
    <w:rsid w:val="007D214D"/>
    <w:rsid w:val="007D21E5"/>
    <w:rsid w:val="007D2709"/>
    <w:rsid w:val="007D42E6"/>
    <w:rsid w:val="007D439D"/>
    <w:rsid w:val="007E0047"/>
    <w:rsid w:val="007E2D0A"/>
    <w:rsid w:val="007E3617"/>
    <w:rsid w:val="007E4719"/>
    <w:rsid w:val="007E5DE0"/>
    <w:rsid w:val="007E7559"/>
    <w:rsid w:val="007F0DC2"/>
    <w:rsid w:val="007F596F"/>
    <w:rsid w:val="007F7D44"/>
    <w:rsid w:val="00800F22"/>
    <w:rsid w:val="00801A61"/>
    <w:rsid w:val="00804F1D"/>
    <w:rsid w:val="008052D8"/>
    <w:rsid w:val="008057B6"/>
    <w:rsid w:val="008064BF"/>
    <w:rsid w:val="0080694D"/>
    <w:rsid w:val="0080695B"/>
    <w:rsid w:val="00807003"/>
    <w:rsid w:val="008104E2"/>
    <w:rsid w:val="0081070C"/>
    <w:rsid w:val="0081086A"/>
    <w:rsid w:val="00811D28"/>
    <w:rsid w:val="00812C84"/>
    <w:rsid w:val="00813814"/>
    <w:rsid w:val="00813BD4"/>
    <w:rsid w:val="00815CF2"/>
    <w:rsid w:val="00815D9E"/>
    <w:rsid w:val="00816F6E"/>
    <w:rsid w:val="00817117"/>
    <w:rsid w:val="008209E9"/>
    <w:rsid w:val="00822CBB"/>
    <w:rsid w:val="00822FE5"/>
    <w:rsid w:val="0082356C"/>
    <w:rsid w:val="00824757"/>
    <w:rsid w:val="008249D9"/>
    <w:rsid w:val="00824FF0"/>
    <w:rsid w:val="00825F9B"/>
    <w:rsid w:val="00831E56"/>
    <w:rsid w:val="00832AF5"/>
    <w:rsid w:val="00837E56"/>
    <w:rsid w:val="008402D8"/>
    <w:rsid w:val="00840786"/>
    <w:rsid w:val="0084140A"/>
    <w:rsid w:val="00842C24"/>
    <w:rsid w:val="00843EBC"/>
    <w:rsid w:val="00844F4A"/>
    <w:rsid w:val="00847689"/>
    <w:rsid w:val="00850FE8"/>
    <w:rsid w:val="00851D44"/>
    <w:rsid w:val="008522D8"/>
    <w:rsid w:val="00854290"/>
    <w:rsid w:val="00854754"/>
    <w:rsid w:val="00855345"/>
    <w:rsid w:val="00855E9A"/>
    <w:rsid w:val="00857AAB"/>
    <w:rsid w:val="008602A5"/>
    <w:rsid w:val="008602DB"/>
    <w:rsid w:val="00860A5E"/>
    <w:rsid w:val="00862963"/>
    <w:rsid w:val="00863992"/>
    <w:rsid w:val="00863A8F"/>
    <w:rsid w:val="00864339"/>
    <w:rsid w:val="00864528"/>
    <w:rsid w:val="00866093"/>
    <w:rsid w:val="008660B7"/>
    <w:rsid w:val="00866F8F"/>
    <w:rsid w:val="0087028B"/>
    <w:rsid w:val="008709CA"/>
    <w:rsid w:val="00873071"/>
    <w:rsid w:val="00875164"/>
    <w:rsid w:val="00877EA5"/>
    <w:rsid w:val="00880C0D"/>
    <w:rsid w:val="00880EE2"/>
    <w:rsid w:val="00882421"/>
    <w:rsid w:val="0088400F"/>
    <w:rsid w:val="0088565A"/>
    <w:rsid w:val="00892D9F"/>
    <w:rsid w:val="0089644C"/>
    <w:rsid w:val="008972A3"/>
    <w:rsid w:val="008975BA"/>
    <w:rsid w:val="008A0385"/>
    <w:rsid w:val="008A250A"/>
    <w:rsid w:val="008A2659"/>
    <w:rsid w:val="008A2FFE"/>
    <w:rsid w:val="008A3FE4"/>
    <w:rsid w:val="008A55F9"/>
    <w:rsid w:val="008A570E"/>
    <w:rsid w:val="008A5E5F"/>
    <w:rsid w:val="008A6D9C"/>
    <w:rsid w:val="008A7A3E"/>
    <w:rsid w:val="008B16A1"/>
    <w:rsid w:val="008B2337"/>
    <w:rsid w:val="008B3457"/>
    <w:rsid w:val="008B3989"/>
    <w:rsid w:val="008B3EFC"/>
    <w:rsid w:val="008B41A8"/>
    <w:rsid w:val="008B46BB"/>
    <w:rsid w:val="008B4C2E"/>
    <w:rsid w:val="008B6FEC"/>
    <w:rsid w:val="008B766A"/>
    <w:rsid w:val="008B7C3E"/>
    <w:rsid w:val="008C0834"/>
    <w:rsid w:val="008C08EE"/>
    <w:rsid w:val="008C1429"/>
    <w:rsid w:val="008C15B2"/>
    <w:rsid w:val="008C169E"/>
    <w:rsid w:val="008C22AB"/>
    <w:rsid w:val="008C2814"/>
    <w:rsid w:val="008C2CB7"/>
    <w:rsid w:val="008C3A3E"/>
    <w:rsid w:val="008C3F8C"/>
    <w:rsid w:val="008C5F63"/>
    <w:rsid w:val="008D410B"/>
    <w:rsid w:val="008D5512"/>
    <w:rsid w:val="008D56EF"/>
    <w:rsid w:val="008D5AD1"/>
    <w:rsid w:val="008D7E3D"/>
    <w:rsid w:val="008E1190"/>
    <w:rsid w:val="008E1BEC"/>
    <w:rsid w:val="008E1CC6"/>
    <w:rsid w:val="008E47D2"/>
    <w:rsid w:val="008E502A"/>
    <w:rsid w:val="008E71F4"/>
    <w:rsid w:val="008E7691"/>
    <w:rsid w:val="008E7EC0"/>
    <w:rsid w:val="008F30BA"/>
    <w:rsid w:val="008F3D75"/>
    <w:rsid w:val="008F4EF8"/>
    <w:rsid w:val="009004A3"/>
    <w:rsid w:val="00901C10"/>
    <w:rsid w:val="00903101"/>
    <w:rsid w:val="0090367D"/>
    <w:rsid w:val="009040EA"/>
    <w:rsid w:val="009045F4"/>
    <w:rsid w:val="00904CB7"/>
    <w:rsid w:val="00906FFA"/>
    <w:rsid w:val="00910CD6"/>
    <w:rsid w:val="00913993"/>
    <w:rsid w:val="00914091"/>
    <w:rsid w:val="00920389"/>
    <w:rsid w:val="0092089B"/>
    <w:rsid w:val="0092256A"/>
    <w:rsid w:val="00922CD3"/>
    <w:rsid w:val="00923D7B"/>
    <w:rsid w:val="00927194"/>
    <w:rsid w:val="00933014"/>
    <w:rsid w:val="00933912"/>
    <w:rsid w:val="009365D8"/>
    <w:rsid w:val="00936C1D"/>
    <w:rsid w:val="00937BB4"/>
    <w:rsid w:val="00940679"/>
    <w:rsid w:val="009428B6"/>
    <w:rsid w:val="009436DD"/>
    <w:rsid w:val="00943F25"/>
    <w:rsid w:val="009442BE"/>
    <w:rsid w:val="00944559"/>
    <w:rsid w:val="00945ABD"/>
    <w:rsid w:val="009466A4"/>
    <w:rsid w:val="00947E3A"/>
    <w:rsid w:val="00952859"/>
    <w:rsid w:val="00953011"/>
    <w:rsid w:val="0095438B"/>
    <w:rsid w:val="00954799"/>
    <w:rsid w:val="00954BAC"/>
    <w:rsid w:val="00955925"/>
    <w:rsid w:val="0095630F"/>
    <w:rsid w:val="0095709B"/>
    <w:rsid w:val="00961281"/>
    <w:rsid w:val="00962265"/>
    <w:rsid w:val="00962E91"/>
    <w:rsid w:val="00963DA8"/>
    <w:rsid w:val="009658B5"/>
    <w:rsid w:val="00965AD3"/>
    <w:rsid w:val="00971250"/>
    <w:rsid w:val="00971DE0"/>
    <w:rsid w:val="00972A36"/>
    <w:rsid w:val="00973677"/>
    <w:rsid w:val="00974BF4"/>
    <w:rsid w:val="009756D2"/>
    <w:rsid w:val="00975F3C"/>
    <w:rsid w:val="0097638C"/>
    <w:rsid w:val="009800AC"/>
    <w:rsid w:val="00980778"/>
    <w:rsid w:val="00983602"/>
    <w:rsid w:val="00984204"/>
    <w:rsid w:val="00984B68"/>
    <w:rsid w:val="00985E83"/>
    <w:rsid w:val="0099003B"/>
    <w:rsid w:val="00992BD7"/>
    <w:rsid w:val="00994137"/>
    <w:rsid w:val="0099507A"/>
    <w:rsid w:val="00995FA4"/>
    <w:rsid w:val="00996EC5"/>
    <w:rsid w:val="009A0920"/>
    <w:rsid w:val="009A1635"/>
    <w:rsid w:val="009A3D12"/>
    <w:rsid w:val="009A5DB2"/>
    <w:rsid w:val="009B363F"/>
    <w:rsid w:val="009B3E36"/>
    <w:rsid w:val="009B4A83"/>
    <w:rsid w:val="009B4E1E"/>
    <w:rsid w:val="009B5552"/>
    <w:rsid w:val="009B5FDE"/>
    <w:rsid w:val="009B6C15"/>
    <w:rsid w:val="009C068D"/>
    <w:rsid w:val="009C077E"/>
    <w:rsid w:val="009C1A35"/>
    <w:rsid w:val="009C2CF6"/>
    <w:rsid w:val="009C4A68"/>
    <w:rsid w:val="009C4CD3"/>
    <w:rsid w:val="009D0E06"/>
    <w:rsid w:val="009D28AC"/>
    <w:rsid w:val="009D366E"/>
    <w:rsid w:val="009D7A94"/>
    <w:rsid w:val="009E0693"/>
    <w:rsid w:val="009E2D26"/>
    <w:rsid w:val="009E4E8F"/>
    <w:rsid w:val="009E564D"/>
    <w:rsid w:val="009E5F69"/>
    <w:rsid w:val="009F03CB"/>
    <w:rsid w:val="009F24F2"/>
    <w:rsid w:val="009F2E96"/>
    <w:rsid w:val="009F3811"/>
    <w:rsid w:val="009F4562"/>
    <w:rsid w:val="00A00860"/>
    <w:rsid w:val="00A022B4"/>
    <w:rsid w:val="00A052D9"/>
    <w:rsid w:val="00A05C78"/>
    <w:rsid w:val="00A06E3A"/>
    <w:rsid w:val="00A10F85"/>
    <w:rsid w:val="00A12283"/>
    <w:rsid w:val="00A13EE7"/>
    <w:rsid w:val="00A14D9B"/>
    <w:rsid w:val="00A156DF"/>
    <w:rsid w:val="00A15B1B"/>
    <w:rsid w:val="00A161B9"/>
    <w:rsid w:val="00A16541"/>
    <w:rsid w:val="00A2053D"/>
    <w:rsid w:val="00A20E0F"/>
    <w:rsid w:val="00A22AA0"/>
    <w:rsid w:val="00A25CEC"/>
    <w:rsid w:val="00A2670D"/>
    <w:rsid w:val="00A26BD3"/>
    <w:rsid w:val="00A26D79"/>
    <w:rsid w:val="00A27CD6"/>
    <w:rsid w:val="00A27F55"/>
    <w:rsid w:val="00A30887"/>
    <w:rsid w:val="00A30A47"/>
    <w:rsid w:val="00A32F11"/>
    <w:rsid w:val="00A336E3"/>
    <w:rsid w:val="00A36136"/>
    <w:rsid w:val="00A37979"/>
    <w:rsid w:val="00A405B4"/>
    <w:rsid w:val="00A40DBB"/>
    <w:rsid w:val="00A421C6"/>
    <w:rsid w:val="00A425C3"/>
    <w:rsid w:val="00A44327"/>
    <w:rsid w:val="00A44F11"/>
    <w:rsid w:val="00A45C26"/>
    <w:rsid w:val="00A46593"/>
    <w:rsid w:val="00A47ED5"/>
    <w:rsid w:val="00A507D7"/>
    <w:rsid w:val="00A52CE2"/>
    <w:rsid w:val="00A55AA7"/>
    <w:rsid w:val="00A55B74"/>
    <w:rsid w:val="00A561C2"/>
    <w:rsid w:val="00A60A6F"/>
    <w:rsid w:val="00A61F8B"/>
    <w:rsid w:val="00A63B15"/>
    <w:rsid w:val="00A643F0"/>
    <w:rsid w:val="00A71799"/>
    <w:rsid w:val="00A721A2"/>
    <w:rsid w:val="00A731C4"/>
    <w:rsid w:val="00A73ED6"/>
    <w:rsid w:val="00A749B0"/>
    <w:rsid w:val="00A76334"/>
    <w:rsid w:val="00A76407"/>
    <w:rsid w:val="00A773EA"/>
    <w:rsid w:val="00A775ED"/>
    <w:rsid w:val="00A80649"/>
    <w:rsid w:val="00A80F7B"/>
    <w:rsid w:val="00A818DB"/>
    <w:rsid w:val="00A82404"/>
    <w:rsid w:val="00A82A6E"/>
    <w:rsid w:val="00A85346"/>
    <w:rsid w:val="00A86288"/>
    <w:rsid w:val="00A943C3"/>
    <w:rsid w:val="00A9444F"/>
    <w:rsid w:val="00A94C99"/>
    <w:rsid w:val="00A9594F"/>
    <w:rsid w:val="00A96C00"/>
    <w:rsid w:val="00A96F24"/>
    <w:rsid w:val="00AA1D47"/>
    <w:rsid w:val="00AA706C"/>
    <w:rsid w:val="00AA7542"/>
    <w:rsid w:val="00AB1ABD"/>
    <w:rsid w:val="00AB2EC8"/>
    <w:rsid w:val="00AB5427"/>
    <w:rsid w:val="00AB63F6"/>
    <w:rsid w:val="00AB6618"/>
    <w:rsid w:val="00AB7E2A"/>
    <w:rsid w:val="00AC5A91"/>
    <w:rsid w:val="00AC5FF6"/>
    <w:rsid w:val="00AD258A"/>
    <w:rsid w:val="00AD4906"/>
    <w:rsid w:val="00AD4ED1"/>
    <w:rsid w:val="00AD79FA"/>
    <w:rsid w:val="00AE35A0"/>
    <w:rsid w:val="00AE5155"/>
    <w:rsid w:val="00AE7BFD"/>
    <w:rsid w:val="00AE7D2B"/>
    <w:rsid w:val="00AF3EB8"/>
    <w:rsid w:val="00AF49D5"/>
    <w:rsid w:val="00AF79A8"/>
    <w:rsid w:val="00B016BB"/>
    <w:rsid w:val="00B029F2"/>
    <w:rsid w:val="00B03FFD"/>
    <w:rsid w:val="00B04689"/>
    <w:rsid w:val="00B04891"/>
    <w:rsid w:val="00B065F0"/>
    <w:rsid w:val="00B06FA8"/>
    <w:rsid w:val="00B12613"/>
    <w:rsid w:val="00B14D97"/>
    <w:rsid w:val="00B1507C"/>
    <w:rsid w:val="00B179FD"/>
    <w:rsid w:val="00B22655"/>
    <w:rsid w:val="00B23C17"/>
    <w:rsid w:val="00B248FD"/>
    <w:rsid w:val="00B2556D"/>
    <w:rsid w:val="00B27825"/>
    <w:rsid w:val="00B34311"/>
    <w:rsid w:val="00B34652"/>
    <w:rsid w:val="00B35B8C"/>
    <w:rsid w:val="00B372B1"/>
    <w:rsid w:val="00B41E54"/>
    <w:rsid w:val="00B428CF"/>
    <w:rsid w:val="00B42A1B"/>
    <w:rsid w:val="00B42DDE"/>
    <w:rsid w:val="00B43780"/>
    <w:rsid w:val="00B437CE"/>
    <w:rsid w:val="00B437E5"/>
    <w:rsid w:val="00B442B5"/>
    <w:rsid w:val="00B45234"/>
    <w:rsid w:val="00B4549E"/>
    <w:rsid w:val="00B46143"/>
    <w:rsid w:val="00B51181"/>
    <w:rsid w:val="00B51232"/>
    <w:rsid w:val="00B53098"/>
    <w:rsid w:val="00B5413C"/>
    <w:rsid w:val="00B55D96"/>
    <w:rsid w:val="00B56E28"/>
    <w:rsid w:val="00B57F12"/>
    <w:rsid w:val="00B60398"/>
    <w:rsid w:val="00B634E5"/>
    <w:rsid w:val="00B63622"/>
    <w:rsid w:val="00B64C75"/>
    <w:rsid w:val="00B6588A"/>
    <w:rsid w:val="00B65BA1"/>
    <w:rsid w:val="00B676ED"/>
    <w:rsid w:val="00B73B47"/>
    <w:rsid w:val="00B742C0"/>
    <w:rsid w:val="00B7462A"/>
    <w:rsid w:val="00B74928"/>
    <w:rsid w:val="00B75B88"/>
    <w:rsid w:val="00B77B20"/>
    <w:rsid w:val="00B83D5A"/>
    <w:rsid w:val="00B85DF5"/>
    <w:rsid w:val="00B868D9"/>
    <w:rsid w:val="00B8748C"/>
    <w:rsid w:val="00B912AC"/>
    <w:rsid w:val="00B92E8D"/>
    <w:rsid w:val="00B96877"/>
    <w:rsid w:val="00BA08E5"/>
    <w:rsid w:val="00BA1AD2"/>
    <w:rsid w:val="00BA365C"/>
    <w:rsid w:val="00BA4684"/>
    <w:rsid w:val="00BA4A50"/>
    <w:rsid w:val="00BA6615"/>
    <w:rsid w:val="00BA6ED8"/>
    <w:rsid w:val="00BA7610"/>
    <w:rsid w:val="00BA76AF"/>
    <w:rsid w:val="00BB0DED"/>
    <w:rsid w:val="00BB0ED5"/>
    <w:rsid w:val="00BB12EB"/>
    <w:rsid w:val="00BB13B4"/>
    <w:rsid w:val="00BB172D"/>
    <w:rsid w:val="00BB44E6"/>
    <w:rsid w:val="00BB7F67"/>
    <w:rsid w:val="00BC1AE2"/>
    <w:rsid w:val="00BC1F68"/>
    <w:rsid w:val="00BC3A1D"/>
    <w:rsid w:val="00BC3CD2"/>
    <w:rsid w:val="00BC66EE"/>
    <w:rsid w:val="00BC6884"/>
    <w:rsid w:val="00BC7C3D"/>
    <w:rsid w:val="00BD0D1A"/>
    <w:rsid w:val="00BD13EC"/>
    <w:rsid w:val="00BD4CB1"/>
    <w:rsid w:val="00BD7259"/>
    <w:rsid w:val="00BE30D9"/>
    <w:rsid w:val="00BE37C8"/>
    <w:rsid w:val="00BE500E"/>
    <w:rsid w:val="00BE732D"/>
    <w:rsid w:val="00BF0455"/>
    <w:rsid w:val="00BF0BDB"/>
    <w:rsid w:val="00BF18C5"/>
    <w:rsid w:val="00BF21E9"/>
    <w:rsid w:val="00BF42FC"/>
    <w:rsid w:val="00BF7373"/>
    <w:rsid w:val="00BF7825"/>
    <w:rsid w:val="00BF7994"/>
    <w:rsid w:val="00BF7B26"/>
    <w:rsid w:val="00C0271F"/>
    <w:rsid w:val="00C02895"/>
    <w:rsid w:val="00C03132"/>
    <w:rsid w:val="00C044B4"/>
    <w:rsid w:val="00C06CD2"/>
    <w:rsid w:val="00C07FFE"/>
    <w:rsid w:val="00C104E9"/>
    <w:rsid w:val="00C10B8A"/>
    <w:rsid w:val="00C11503"/>
    <w:rsid w:val="00C12501"/>
    <w:rsid w:val="00C15B3B"/>
    <w:rsid w:val="00C1611A"/>
    <w:rsid w:val="00C2127B"/>
    <w:rsid w:val="00C22EA3"/>
    <w:rsid w:val="00C232B5"/>
    <w:rsid w:val="00C241E6"/>
    <w:rsid w:val="00C267E1"/>
    <w:rsid w:val="00C26C89"/>
    <w:rsid w:val="00C30702"/>
    <w:rsid w:val="00C312C5"/>
    <w:rsid w:val="00C322A5"/>
    <w:rsid w:val="00C3235A"/>
    <w:rsid w:val="00C342EC"/>
    <w:rsid w:val="00C3660B"/>
    <w:rsid w:val="00C40729"/>
    <w:rsid w:val="00C40BC5"/>
    <w:rsid w:val="00C41E92"/>
    <w:rsid w:val="00C41F7B"/>
    <w:rsid w:val="00C42F36"/>
    <w:rsid w:val="00C44623"/>
    <w:rsid w:val="00C446E0"/>
    <w:rsid w:val="00C4562E"/>
    <w:rsid w:val="00C46909"/>
    <w:rsid w:val="00C47B9A"/>
    <w:rsid w:val="00C512D3"/>
    <w:rsid w:val="00C557FB"/>
    <w:rsid w:val="00C55CC9"/>
    <w:rsid w:val="00C56F5F"/>
    <w:rsid w:val="00C621F1"/>
    <w:rsid w:val="00C6320C"/>
    <w:rsid w:val="00C6481C"/>
    <w:rsid w:val="00C64B29"/>
    <w:rsid w:val="00C714F2"/>
    <w:rsid w:val="00C723B5"/>
    <w:rsid w:val="00C72B01"/>
    <w:rsid w:val="00C72BD9"/>
    <w:rsid w:val="00C72CEB"/>
    <w:rsid w:val="00C771F6"/>
    <w:rsid w:val="00C80305"/>
    <w:rsid w:val="00C81458"/>
    <w:rsid w:val="00C81B0F"/>
    <w:rsid w:val="00C82911"/>
    <w:rsid w:val="00C85891"/>
    <w:rsid w:val="00C86B9E"/>
    <w:rsid w:val="00C87244"/>
    <w:rsid w:val="00C9063C"/>
    <w:rsid w:val="00C93BDF"/>
    <w:rsid w:val="00C96B38"/>
    <w:rsid w:val="00C974F6"/>
    <w:rsid w:val="00CA20DE"/>
    <w:rsid w:val="00CA335F"/>
    <w:rsid w:val="00CA684C"/>
    <w:rsid w:val="00CA7038"/>
    <w:rsid w:val="00CA7EFC"/>
    <w:rsid w:val="00CB07DF"/>
    <w:rsid w:val="00CB21A9"/>
    <w:rsid w:val="00CB3755"/>
    <w:rsid w:val="00CB5458"/>
    <w:rsid w:val="00CB62B7"/>
    <w:rsid w:val="00CB67B0"/>
    <w:rsid w:val="00CC1195"/>
    <w:rsid w:val="00CC1229"/>
    <w:rsid w:val="00CC1D05"/>
    <w:rsid w:val="00CC2146"/>
    <w:rsid w:val="00CC25B9"/>
    <w:rsid w:val="00CC59C9"/>
    <w:rsid w:val="00CC6B64"/>
    <w:rsid w:val="00CC71F3"/>
    <w:rsid w:val="00CD0799"/>
    <w:rsid w:val="00CD1D61"/>
    <w:rsid w:val="00CD1E03"/>
    <w:rsid w:val="00CD2810"/>
    <w:rsid w:val="00CD6AC8"/>
    <w:rsid w:val="00CE0236"/>
    <w:rsid w:val="00CE035E"/>
    <w:rsid w:val="00CE3ABD"/>
    <w:rsid w:val="00CE3CF6"/>
    <w:rsid w:val="00CE45A2"/>
    <w:rsid w:val="00CE46CC"/>
    <w:rsid w:val="00CE4763"/>
    <w:rsid w:val="00CE4FCB"/>
    <w:rsid w:val="00CE7A32"/>
    <w:rsid w:val="00CE7A60"/>
    <w:rsid w:val="00CE7E51"/>
    <w:rsid w:val="00CF0104"/>
    <w:rsid w:val="00CF0FA8"/>
    <w:rsid w:val="00CF15F9"/>
    <w:rsid w:val="00CF18DD"/>
    <w:rsid w:val="00CF293C"/>
    <w:rsid w:val="00CF2B83"/>
    <w:rsid w:val="00CF39A3"/>
    <w:rsid w:val="00CF4FD8"/>
    <w:rsid w:val="00CF501E"/>
    <w:rsid w:val="00CF6826"/>
    <w:rsid w:val="00D008C0"/>
    <w:rsid w:val="00D02169"/>
    <w:rsid w:val="00D02B49"/>
    <w:rsid w:val="00D02B82"/>
    <w:rsid w:val="00D04188"/>
    <w:rsid w:val="00D041B1"/>
    <w:rsid w:val="00D04E0C"/>
    <w:rsid w:val="00D0710E"/>
    <w:rsid w:val="00D078EA"/>
    <w:rsid w:val="00D10D4A"/>
    <w:rsid w:val="00D10DB1"/>
    <w:rsid w:val="00D1304C"/>
    <w:rsid w:val="00D13506"/>
    <w:rsid w:val="00D1424E"/>
    <w:rsid w:val="00D14CE3"/>
    <w:rsid w:val="00D15A1B"/>
    <w:rsid w:val="00D15ADA"/>
    <w:rsid w:val="00D16F71"/>
    <w:rsid w:val="00D211BB"/>
    <w:rsid w:val="00D21539"/>
    <w:rsid w:val="00D21D0D"/>
    <w:rsid w:val="00D22F64"/>
    <w:rsid w:val="00D24B27"/>
    <w:rsid w:val="00D25123"/>
    <w:rsid w:val="00D25B62"/>
    <w:rsid w:val="00D27198"/>
    <w:rsid w:val="00D2741C"/>
    <w:rsid w:val="00D279DB"/>
    <w:rsid w:val="00D27D21"/>
    <w:rsid w:val="00D3273B"/>
    <w:rsid w:val="00D33A16"/>
    <w:rsid w:val="00D342B0"/>
    <w:rsid w:val="00D35446"/>
    <w:rsid w:val="00D36C70"/>
    <w:rsid w:val="00D40283"/>
    <w:rsid w:val="00D40547"/>
    <w:rsid w:val="00D4096A"/>
    <w:rsid w:val="00D42CC4"/>
    <w:rsid w:val="00D4314E"/>
    <w:rsid w:val="00D44433"/>
    <w:rsid w:val="00D4554A"/>
    <w:rsid w:val="00D46B80"/>
    <w:rsid w:val="00D50C3B"/>
    <w:rsid w:val="00D55DBA"/>
    <w:rsid w:val="00D56940"/>
    <w:rsid w:val="00D56CA4"/>
    <w:rsid w:val="00D56D75"/>
    <w:rsid w:val="00D576D4"/>
    <w:rsid w:val="00D57B5D"/>
    <w:rsid w:val="00D60BC1"/>
    <w:rsid w:val="00D61C68"/>
    <w:rsid w:val="00D62287"/>
    <w:rsid w:val="00D6280C"/>
    <w:rsid w:val="00D63552"/>
    <w:rsid w:val="00D63BF2"/>
    <w:rsid w:val="00D643AF"/>
    <w:rsid w:val="00D653C5"/>
    <w:rsid w:val="00D658FA"/>
    <w:rsid w:val="00D66A94"/>
    <w:rsid w:val="00D711B3"/>
    <w:rsid w:val="00D747AE"/>
    <w:rsid w:val="00D74F00"/>
    <w:rsid w:val="00D75248"/>
    <w:rsid w:val="00D76574"/>
    <w:rsid w:val="00D7694C"/>
    <w:rsid w:val="00D76E7F"/>
    <w:rsid w:val="00D76F5A"/>
    <w:rsid w:val="00D77ED9"/>
    <w:rsid w:val="00D80D25"/>
    <w:rsid w:val="00D81DFE"/>
    <w:rsid w:val="00D82DC7"/>
    <w:rsid w:val="00D83619"/>
    <w:rsid w:val="00D861AB"/>
    <w:rsid w:val="00D86A42"/>
    <w:rsid w:val="00D913EC"/>
    <w:rsid w:val="00D91800"/>
    <w:rsid w:val="00D924C9"/>
    <w:rsid w:val="00D95027"/>
    <w:rsid w:val="00D97F62"/>
    <w:rsid w:val="00DA14EB"/>
    <w:rsid w:val="00DA281D"/>
    <w:rsid w:val="00DA35CB"/>
    <w:rsid w:val="00DA79FA"/>
    <w:rsid w:val="00DA7F10"/>
    <w:rsid w:val="00DB2979"/>
    <w:rsid w:val="00DB322E"/>
    <w:rsid w:val="00DB3F53"/>
    <w:rsid w:val="00DB661F"/>
    <w:rsid w:val="00DB7595"/>
    <w:rsid w:val="00DC04D6"/>
    <w:rsid w:val="00DC077F"/>
    <w:rsid w:val="00DC14AE"/>
    <w:rsid w:val="00DC30EA"/>
    <w:rsid w:val="00DC378C"/>
    <w:rsid w:val="00DD1788"/>
    <w:rsid w:val="00DD3AF2"/>
    <w:rsid w:val="00DD5C3A"/>
    <w:rsid w:val="00DE1151"/>
    <w:rsid w:val="00DE1416"/>
    <w:rsid w:val="00DE2BF2"/>
    <w:rsid w:val="00DE52B9"/>
    <w:rsid w:val="00DE6A87"/>
    <w:rsid w:val="00DE6B32"/>
    <w:rsid w:val="00DE6E8A"/>
    <w:rsid w:val="00DF0C07"/>
    <w:rsid w:val="00DF1E2C"/>
    <w:rsid w:val="00DF2B5D"/>
    <w:rsid w:val="00DF30D7"/>
    <w:rsid w:val="00DF35D3"/>
    <w:rsid w:val="00DF6796"/>
    <w:rsid w:val="00E002CC"/>
    <w:rsid w:val="00E025D3"/>
    <w:rsid w:val="00E0485B"/>
    <w:rsid w:val="00E048A0"/>
    <w:rsid w:val="00E059AC"/>
    <w:rsid w:val="00E05BEA"/>
    <w:rsid w:val="00E07051"/>
    <w:rsid w:val="00E07E20"/>
    <w:rsid w:val="00E11C0F"/>
    <w:rsid w:val="00E11F7F"/>
    <w:rsid w:val="00E12E96"/>
    <w:rsid w:val="00E1574A"/>
    <w:rsid w:val="00E1622D"/>
    <w:rsid w:val="00E17835"/>
    <w:rsid w:val="00E20188"/>
    <w:rsid w:val="00E20E63"/>
    <w:rsid w:val="00E21C4D"/>
    <w:rsid w:val="00E21DDC"/>
    <w:rsid w:val="00E2361F"/>
    <w:rsid w:val="00E25358"/>
    <w:rsid w:val="00E25C7F"/>
    <w:rsid w:val="00E25F64"/>
    <w:rsid w:val="00E2745B"/>
    <w:rsid w:val="00E30CEC"/>
    <w:rsid w:val="00E31E87"/>
    <w:rsid w:val="00E32F5B"/>
    <w:rsid w:val="00E33E6C"/>
    <w:rsid w:val="00E363A1"/>
    <w:rsid w:val="00E37832"/>
    <w:rsid w:val="00E37CD8"/>
    <w:rsid w:val="00E4196B"/>
    <w:rsid w:val="00E426F4"/>
    <w:rsid w:val="00E42DEE"/>
    <w:rsid w:val="00E436F5"/>
    <w:rsid w:val="00E43817"/>
    <w:rsid w:val="00E45A7D"/>
    <w:rsid w:val="00E4745D"/>
    <w:rsid w:val="00E5003A"/>
    <w:rsid w:val="00E50451"/>
    <w:rsid w:val="00E52964"/>
    <w:rsid w:val="00E52F15"/>
    <w:rsid w:val="00E54FCF"/>
    <w:rsid w:val="00E56988"/>
    <w:rsid w:val="00E578E0"/>
    <w:rsid w:val="00E60304"/>
    <w:rsid w:val="00E6222F"/>
    <w:rsid w:val="00E641CC"/>
    <w:rsid w:val="00E65496"/>
    <w:rsid w:val="00E65EB4"/>
    <w:rsid w:val="00E677EF"/>
    <w:rsid w:val="00E67C41"/>
    <w:rsid w:val="00E70272"/>
    <w:rsid w:val="00E70B28"/>
    <w:rsid w:val="00E714B4"/>
    <w:rsid w:val="00E75D57"/>
    <w:rsid w:val="00E77072"/>
    <w:rsid w:val="00E7729D"/>
    <w:rsid w:val="00E81448"/>
    <w:rsid w:val="00E817B2"/>
    <w:rsid w:val="00E824D8"/>
    <w:rsid w:val="00E82ECC"/>
    <w:rsid w:val="00E8376E"/>
    <w:rsid w:val="00E83C9A"/>
    <w:rsid w:val="00E84DBB"/>
    <w:rsid w:val="00E85248"/>
    <w:rsid w:val="00E87053"/>
    <w:rsid w:val="00E87B86"/>
    <w:rsid w:val="00E91777"/>
    <w:rsid w:val="00E9271F"/>
    <w:rsid w:val="00E92D33"/>
    <w:rsid w:val="00E94D36"/>
    <w:rsid w:val="00E95D0A"/>
    <w:rsid w:val="00E971E5"/>
    <w:rsid w:val="00E9766B"/>
    <w:rsid w:val="00EA00E3"/>
    <w:rsid w:val="00EA16D6"/>
    <w:rsid w:val="00EA3755"/>
    <w:rsid w:val="00EA447E"/>
    <w:rsid w:val="00EA49EA"/>
    <w:rsid w:val="00EA748B"/>
    <w:rsid w:val="00EB0334"/>
    <w:rsid w:val="00EB11A3"/>
    <w:rsid w:val="00EB272C"/>
    <w:rsid w:val="00EB3402"/>
    <w:rsid w:val="00EB3809"/>
    <w:rsid w:val="00EB3A33"/>
    <w:rsid w:val="00EB4415"/>
    <w:rsid w:val="00EB7393"/>
    <w:rsid w:val="00EB79D4"/>
    <w:rsid w:val="00EC2A5A"/>
    <w:rsid w:val="00EC3CAC"/>
    <w:rsid w:val="00EC400C"/>
    <w:rsid w:val="00EC4110"/>
    <w:rsid w:val="00EC6A17"/>
    <w:rsid w:val="00EC7275"/>
    <w:rsid w:val="00ED038D"/>
    <w:rsid w:val="00ED1CCF"/>
    <w:rsid w:val="00ED31EB"/>
    <w:rsid w:val="00ED54A8"/>
    <w:rsid w:val="00ED747B"/>
    <w:rsid w:val="00ED766D"/>
    <w:rsid w:val="00EE19E9"/>
    <w:rsid w:val="00EE2ABA"/>
    <w:rsid w:val="00EE4DC4"/>
    <w:rsid w:val="00EE5032"/>
    <w:rsid w:val="00EE6003"/>
    <w:rsid w:val="00EE73DF"/>
    <w:rsid w:val="00EF0CA0"/>
    <w:rsid w:val="00EF27C9"/>
    <w:rsid w:val="00EF46A5"/>
    <w:rsid w:val="00EF4DD1"/>
    <w:rsid w:val="00EF7167"/>
    <w:rsid w:val="00F00012"/>
    <w:rsid w:val="00F00FA6"/>
    <w:rsid w:val="00F0193F"/>
    <w:rsid w:val="00F03268"/>
    <w:rsid w:val="00F034DF"/>
    <w:rsid w:val="00F03DDD"/>
    <w:rsid w:val="00F04EEA"/>
    <w:rsid w:val="00F07513"/>
    <w:rsid w:val="00F07C93"/>
    <w:rsid w:val="00F12583"/>
    <w:rsid w:val="00F135E4"/>
    <w:rsid w:val="00F15B1F"/>
    <w:rsid w:val="00F205E7"/>
    <w:rsid w:val="00F20DBE"/>
    <w:rsid w:val="00F21611"/>
    <w:rsid w:val="00F216BE"/>
    <w:rsid w:val="00F21BA9"/>
    <w:rsid w:val="00F228BE"/>
    <w:rsid w:val="00F229F9"/>
    <w:rsid w:val="00F22B6D"/>
    <w:rsid w:val="00F22F52"/>
    <w:rsid w:val="00F238B2"/>
    <w:rsid w:val="00F24113"/>
    <w:rsid w:val="00F243EC"/>
    <w:rsid w:val="00F25299"/>
    <w:rsid w:val="00F27E71"/>
    <w:rsid w:val="00F3092A"/>
    <w:rsid w:val="00F312D8"/>
    <w:rsid w:val="00F332D9"/>
    <w:rsid w:val="00F344DC"/>
    <w:rsid w:val="00F34992"/>
    <w:rsid w:val="00F373D0"/>
    <w:rsid w:val="00F378CC"/>
    <w:rsid w:val="00F37B9D"/>
    <w:rsid w:val="00F43FB1"/>
    <w:rsid w:val="00F44C80"/>
    <w:rsid w:val="00F44F8F"/>
    <w:rsid w:val="00F45251"/>
    <w:rsid w:val="00F45FAD"/>
    <w:rsid w:val="00F46F1A"/>
    <w:rsid w:val="00F50479"/>
    <w:rsid w:val="00F521E7"/>
    <w:rsid w:val="00F53314"/>
    <w:rsid w:val="00F558E3"/>
    <w:rsid w:val="00F57553"/>
    <w:rsid w:val="00F610C2"/>
    <w:rsid w:val="00F626D4"/>
    <w:rsid w:val="00F6439D"/>
    <w:rsid w:val="00F658C8"/>
    <w:rsid w:val="00F67669"/>
    <w:rsid w:val="00F70E9E"/>
    <w:rsid w:val="00F74A82"/>
    <w:rsid w:val="00F74AA2"/>
    <w:rsid w:val="00F8235F"/>
    <w:rsid w:val="00F82B43"/>
    <w:rsid w:val="00F82DB3"/>
    <w:rsid w:val="00F8303C"/>
    <w:rsid w:val="00F839CB"/>
    <w:rsid w:val="00F87378"/>
    <w:rsid w:val="00F87D28"/>
    <w:rsid w:val="00F90DF4"/>
    <w:rsid w:val="00F91C37"/>
    <w:rsid w:val="00F9233A"/>
    <w:rsid w:val="00F92BC1"/>
    <w:rsid w:val="00F92EEF"/>
    <w:rsid w:val="00F93710"/>
    <w:rsid w:val="00F93F91"/>
    <w:rsid w:val="00F943F8"/>
    <w:rsid w:val="00F95731"/>
    <w:rsid w:val="00F977BB"/>
    <w:rsid w:val="00FA0335"/>
    <w:rsid w:val="00FA1D45"/>
    <w:rsid w:val="00FA3789"/>
    <w:rsid w:val="00FA647D"/>
    <w:rsid w:val="00FB2476"/>
    <w:rsid w:val="00FB299B"/>
    <w:rsid w:val="00FB2C67"/>
    <w:rsid w:val="00FB2DB2"/>
    <w:rsid w:val="00FB3FC8"/>
    <w:rsid w:val="00FB7445"/>
    <w:rsid w:val="00FC08EF"/>
    <w:rsid w:val="00FC1B04"/>
    <w:rsid w:val="00FC289E"/>
    <w:rsid w:val="00FC3569"/>
    <w:rsid w:val="00FC3D64"/>
    <w:rsid w:val="00FC3E73"/>
    <w:rsid w:val="00FC55CB"/>
    <w:rsid w:val="00FC5935"/>
    <w:rsid w:val="00FC614F"/>
    <w:rsid w:val="00FC6972"/>
    <w:rsid w:val="00FC7C02"/>
    <w:rsid w:val="00FD0695"/>
    <w:rsid w:val="00FD0CCB"/>
    <w:rsid w:val="00FD2176"/>
    <w:rsid w:val="00FD372B"/>
    <w:rsid w:val="00FD6CB3"/>
    <w:rsid w:val="00FD6CB5"/>
    <w:rsid w:val="00FE0442"/>
    <w:rsid w:val="00FE054D"/>
    <w:rsid w:val="00FE07F2"/>
    <w:rsid w:val="00FE17A3"/>
    <w:rsid w:val="00FE20AE"/>
    <w:rsid w:val="00FE217E"/>
    <w:rsid w:val="00FE22AF"/>
    <w:rsid w:val="00FE538D"/>
    <w:rsid w:val="00FE6D9D"/>
    <w:rsid w:val="00FE7D97"/>
    <w:rsid w:val="00FF099F"/>
    <w:rsid w:val="00FF1489"/>
    <w:rsid w:val="00FF20BA"/>
    <w:rsid w:val="00FF32CF"/>
    <w:rsid w:val="00FF32D9"/>
    <w:rsid w:val="00FF59CF"/>
    <w:rsid w:val="00FF5A47"/>
    <w:rsid w:val="00FF62F0"/>
    <w:rsid w:val="00FF640C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55B21"/>
    <w:rPr>
      <w:rFonts w:ascii="Trebuchet MS" w:hAnsi="Trebuchet MS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07A"/>
    <w:pPr>
      <w:keepNext/>
      <w:jc w:val="both"/>
      <w:outlineLvl w:val="0"/>
    </w:pPr>
    <w:rPr>
      <w:rFonts w:ascii="Comic Sans MS" w:hAnsi="Comic Sans MS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507A"/>
    <w:pPr>
      <w:keepNext/>
      <w:jc w:val="center"/>
      <w:outlineLvl w:val="1"/>
    </w:pPr>
    <w:rPr>
      <w:rFonts w:ascii="Times New Roman" w:hAnsi="Times New Roman"/>
      <w:b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507A"/>
    <w:pPr>
      <w:keepNext/>
      <w:outlineLvl w:val="2"/>
    </w:pPr>
    <w:rPr>
      <w:rFonts w:ascii="Albertus Medium" w:hAnsi="Albertus Medium"/>
      <w:b w:val="0"/>
      <w:sz w:val="24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99507A"/>
    <w:pPr>
      <w:widowControl w:val="0"/>
      <w:tabs>
        <w:tab w:val="num" w:pos="360"/>
      </w:tabs>
      <w:ind w:left="360" w:hanging="360"/>
      <w:outlineLvl w:val="3"/>
    </w:pPr>
    <w:rPr>
      <w:rFonts w:ascii="TmsNewRmn (IBM4029)" w:hAnsi="TmsNewRmn (IBM4029)"/>
      <w:b w:val="0"/>
      <w:sz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99507A"/>
    <w:pPr>
      <w:widowControl w:val="0"/>
      <w:tabs>
        <w:tab w:val="num" w:pos="360"/>
      </w:tabs>
      <w:ind w:left="360" w:hanging="360"/>
      <w:outlineLvl w:val="4"/>
    </w:pPr>
    <w:rPr>
      <w:rFonts w:ascii="TmsNewRmn (IBM4029)" w:hAnsi="TmsNewRmn (IBM4029)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99507A"/>
    <w:pPr>
      <w:widowControl w:val="0"/>
      <w:tabs>
        <w:tab w:val="num" w:pos="360"/>
      </w:tabs>
      <w:ind w:left="360" w:hanging="360"/>
      <w:outlineLvl w:val="5"/>
    </w:pPr>
    <w:rPr>
      <w:rFonts w:ascii="TmsNewRmn (IBM4029)" w:hAnsi="TmsNewRmn (IBM4029)"/>
      <w:b w:val="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99507A"/>
    <w:pPr>
      <w:widowControl w:val="0"/>
      <w:tabs>
        <w:tab w:val="num" w:pos="360"/>
      </w:tabs>
      <w:ind w:left="360" w:hanging="360"/>
      <w:outlineLvl w:val="6"/>
    </w:pPr>
    <w:rPr>
      <w:rFonts w:ascii="TmsNewRmn (IBM4029)" w:hAnsi="TmsNewRmn (IBM4029)"/>
      <w:b w:val="0"/>
      <w:i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99507A"/>
    <w:pPr>
      <w:widowControl w:val="0"/>
      <w:tabs>
        <w:tab w:val="num" w:pos="360"/>
      </w:tabs>
      <w:ind w:left="360" w:hanging="360"/>
      <w:outlineLvl w:val="7"/>
    </w:pPr>
    <w:rPr>
      <w:rFonts w:ascii="TmsNewRmn (IBM4029)" w:hAnsi="TmsNewRmn (IBM4029)"/>
      <w:b w:val="0"/>
      <w:i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99507A"/>
    <w:pPr>
      <w:widowControl w:val="0"/>
      <w:outlineLvl w:val="8"/>
    </w:pPr>
    <w:rPr>
      <w:rFonts w:ascii="TmsNewRmn (IBM4029)" w:hAnsi="TmsNewRmn (IBM4029)"/>
      <w:b w:val="0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B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7B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7B2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7B2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7B2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7B26"/>
    <w:rPr>
      <w:rFonts w:ascii="Calibri" w:hAnsi="Calibri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7B26"/>
    <w:rPr>
      <w:rFonts w:ascii="Calibri" w:hAnsi="Calibri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7B26"/>
    <w:rPr>
      <w:rFonts w:ascii="Calibri" w:hAnsi="Calibri" w:cs="Times New Roman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7B26"/>
    <w:rPr>
      <w:rFonts w:ascii="Cambria" w:hAnsi="Cambria" w:cs="Times New Roman"/>
      <w:b/>
    </w:rPr>
  </w:style>
  <w:style w:type="paragraph" w:styleId="NormalIndent">
    <w:name w:val="Normal Indent"/>
    <w:basedOn w:val="Normal"/>
    <w:uiPriority w:val="99"/>
    <w:rsid w:val="0099507A"/>
    <w:pPr>
      <w:widowControl w:val="0"/>
      <w:ind w:left="708"/>
    </w:pPr>
    <w:rPr>
      <w:rFonts w:ascii="TmsNewRmn (IBM4029)" w:hAnsi="TmsNewRmn (IBM4029)"/>
      <w:b w:val="0"/>
    </w:rPr>
  </w:style>
  <w:style w:type="character" w:styleId="Hyperlink">
    <w:name w:val="Hyperlink"/>
    <w:basedOn w:val="DefaultParagraphFont"/>
    <w:uiPriority w:val="99"/>
    <w:rsid w:val="0099507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50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B26"/>
    <w:rPr>
      <w:rFonts w:ascii="Trebuchet MS" w:hAnsi="Trebuchet MS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9950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7B26"/>
    <w:rPr>
      <w:rFonts w:ascii="Trebuchet MS" w:hAnsi="Trebuchet MS" w:cs="Times New Roman"/>
      <w:b/>
      <w:sz w:val="20"/>
      <w:szCs w:val="20"/>
    </w:rPr>
  </w:style>
  <w:style w:type="character" w:styleId="PageNumber">
    <w:name w:val="page number"/>
    <w:basedOn w:val="DefaultParagraphFont"/>
    <w:uiPriority w:val="99"/>
    <w:rsid w:val="0099507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9507A"/>
    <w:pPr>
      <w:widowControl w:val="0"/>
    </w:pPr>
    <w:rPr>
      <w:rFonts w:ascii="Times New Roman" w:hAnsi="Times New Roman"/>
      <w:b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7B26"/>
    <w:rPr>
      <w:rFonts w:ascii="Trebuchet MS" w:hAnsi="Trebuchet MS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9507A"/>
    <w:pPr>
      <w:jc w:val="both"/>
    </w:pPr>
    <w:rPr>
      <w:rFonts w:ascii="Albertus Medium" w:hAnsi="Albertus Medium"/>
      <w:b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7B26"/>
    <w:rPr>
      <w:rFonts w:ascii="Trebuchet MS" w:hAnsi="Trebuchet MS" w:cs="Times New Roman"/>
      <w:b/>
      <w:sz w:val="16"/>
      <w:szCs w:val="16"/>
    </w:rPr>
  </w:style>
  <w:style w:type="paragraph" w:customStyle="1" w:styleId="Corpodeltesto21">
    <w:name w:val="Corpo del testo 21"/>
    <w:basedOn w:val="Normal"/>
    <w:uiPriority w:val="99"/>
    <w:rsid w:val="0099507A"/>
    <w:pPr>
      <w:tabs>
        <w:tab w:val="left" w:pos="1418"/>
      </w:tabs>
      <w:ind w:left="142" w:hanging="142"/>
      <w:jc w:val="both"/>
    </w:pPr>
    <w:rPr>
      <w:rFonts w:ascii="Bookman Old Style" w:hAnsi="Bookman Old Style"/>
      <w:b w:val="0"/>
      <w:sz w:val="24"/>
    </w:rPr>
  </w:style>
  <w:style w:type="paragraph" w:styleId="BodyText">
    <w:name w:val="Body Text"/>
    <w:basedOn w:val="Normal"/>
    <w:link w:val="BodyTextChar"/>
    <w:uiPriority w:val="99"/>
    <w:rsid w:val="0099507A"/>
    <w:pPr>
      <w:jc w:val="both"/>
    </w:pPr>
    <w:rPr>
      <w:rFonts w:ascii="Albertus Medium" w:hAnsi="Albertus Medium"/>
      <w:b w:val="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7A32"/>
    <w:rPr>
      <w:rFonts w:ascii="Albertus Medium" w:hAnsi="Albertus Medium" w:cs="Times New Roman"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99507A"/>
    <w:pPr>
      <w:ind w:firstLine="709"/>
      <w:jc w:val="both"/>
    </w:pPr>
    <w:rPr>
      <w:rFonts w:ascii="Comic Sans MS" w:hAnsi="Comic Sans MS"/>
      <w:b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7B26"/>
    <w:rPr>
      <w:rFonts w:ascii="Trebuchet MS" w:hAnsi="Trebuchet MS" w:cs="Times New Roman"/>
      <w:b/>
      <w:sz w:val="16"/>
      <w:szCs w:val="16"/>
    </w:rPr>
  </w:style>
  <w:style w:type="paragraph" w:customStyle="1" w:styleId="p6">
    <w:name w:val="p6"/>
    <w:basedOn w:val="Normal"/>
    <w:uiPriority w:val="99"/>
    <w:rsid w:val="0099507A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b w:val="0"/>
      <w:sz w:val="24"/>
    </w:rPr>
  </w:style>
  <w:style w:type="paragraph" w:styleId="BlockText">
    <w:name w:val="Block Text"/>
    <w:basedOn w:val="Normal"/>
    <w:uiPriority w:val="99"/>
    <w:rsid w:val="0099507A"/>
    <w:pPr>
      <w:ind w:left="567" w:right="567"/>
      <w:jc w:val="both"/>
    </w:pPr>
    <w:rPr>
      <w:rFonts w:ascii="Comic Sans MS" w:hAnsi="Comic Sans MS"/>
    </w:rPr>
  </w:style>
  <w:style w:type="paragraph" w:styleId="Caption">
    <w:name w:val="caption"/>
    <w:basedOn w:val="Normal"/>
    <w:next w:val="Normal"/>
    <w:uiPriority w:val="99"/>
    <w:qFormat/>
    <w:rsid w:val="0099507A"/>
    <w:pPr>
      <w:jc w:val="both"/>
    </w:pPr>
    <w:rPr>
      <w:rFonts w:ascii="Book Antiqua" w:hAnsi="Book Antiqua"/>
      <w:sz w:val="24"/>
    </w:rPr>
  </w:style>
  <w:style w:type="paragraph" w:styleId="BodyTextIndent">
    <w:name w:val="Body Text Indent"/>
    <w:basedOn w:val="Normal"/>
    <w:link w:val="BodyTextIndentChar"/>
    <w:uiPriority w:val="99"/>
    <w:rsid w:val="0099507A"/>
    <w:pPr>
      <w:tabs>
        <w:tab w:val="left" w:pos="1418"/>
      </w:tabs>
      <w:ind w:left="142" w:hanging="142"/>
      <w:jc w:val="both"/>
    </w:pPr>
    <w:rPr>
      <w:rFonts w:ascii="Times New Roman" w:hAnsi="Times New Roman"/>
      <w:b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7B26"/>
    <w:rPr>
      <w:rFonts w:ascii="Trebuchet MS" w:hAnsi="Trebuchet MS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950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9507A"/>
    <w:rPr>
      <w:rFonts w:ascii="Times New Roman" w:hAnsi="Times New Roman"/>
      <w:b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7B26"/>
    <w:rPr>
      <w:rFonts w:ascii="Trebuchet MS" w:hAnsi="Trebuchet MS" w:cs="Times New Roman"/>
      <w:b/>
      <w:sz w:val="20"/>
      <w:szCs w:val="20"/>
    </w:rPr>
  </w:style>
  <w:style w:type="paragraph" w:customStyle="1" w:styleId="aditta">
    <w:name w:val="a ditta"/>
    <w:basedOn w:val="Normal"/>
    <w:uiPriority w:val="99"/>
    <w:rsid w:val="0099507A"/>
    <w:pPr>
      <w:tabs>
        <w:tab w:val="left" w:pos="1418"/>
      </w:tabs>
      <w:jc w:val="both"/>
    </w:pPr>
    <w:rPr>
      <w:rFonts w:ascii="Times New Roman" w:hAnsi="Times New Roman"/>
      <w:b w:val="0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9507A"/>
    <w:pPr>
      <w:ind w:left="142"/>
    </w:pPr>
    <w:rPr>
      <w:rFonts w:ascii="Times New Roman" w:hAnsi="Times New Roman"/>
      <w:sz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7B26"/>
    <w:rPr>
      <w:rFonts w:ascii="Trebuchet MS" w:hAnsi="Trebuchet MS" w:cs="Times New Roman"/>
      <w:b/>
      <w:sz w:val="20"/>
      <w:szCs w:val="20"/>
    </w:rPr>
  </w:style>
  <w:style w:type="paragraph" w:customStyle="1" w:styleId="Default">
    <w:name w:val="Default"/>
    <w:uiPriority w:val="99"/>
    <w:rsid w:val="0099507A"/>
    <w:pPr>
      <w:widowControl w:val="0"/>
    </w:pPr>
    <w:rPr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9507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F7B26"/>
    <w:rPr>
      <w:rFonts w:cs="Times New Roman"/>
      <w:b/>
      <w:sz w:val="2"/>
    </w:rPr>
  </w:style>
  <w:style w:type="paragraph" w:customStyle="1" w:styleId="DeliberaTesto">
    <w:name w:val="Delibera Testo"/>
    <w:basedOn w:val="Normal"/>
    <w:uiPriority w:val="99"/>
    <w:rsid w:val="0099507A"/>
    <w:pPr>
      <w:spacing w:line="360" w:lineRule="auto"/>
      <w:ind w:firstLine="567"/>
      <w:jc w:val="both"/>
    </w:pPr>
    <w:rPr>
      <w:rFonts w:ascii="Arial" w:hAnsi="Arial"/>
      <w:b w:val="0"/>
      <w:sz w:val="24"/>
    </w:rPr>
  </w:style>
  <w:style w:type="paragraph" w:customStyle="1" w:styleId="Rub3">
    <w:name w:val="Rub3"/>
    <w:basedOn w:val="Normal"/>
    <w:next w:val="Normal"/>
    <w:uiPriority w:val="99"/>
    <w:rsid w:val="0099507A"/>
    <w:pPr>
      <w:tabs>
        <w:tab w:val="left" w:pos="709"/>
      </w:tabs>
      <w:jc w:val="both"/>
    </w:pPr>
    <w:rPr>
      <w:rFonts w:ascii="Times New Roman" w:hAnsi="Times New Roman"/>
      <w:i/>
      <w:lang w:val="en-GB"/>
    </w:rPr>
  </w:style>
  <w:style w:type="paragraph" w:customStyle="1" w:styleId="Testonormale1">
    <w:name w:val="Testo normale1"/>
    <w:basedOn w:val="Normal"/>
    <w:uiPriority w:val="99"/>
    <w:rsid w:val="0099507A"/>
    <w:rPr>
      <w:rFonts w:ascii="Courier New" w:hAnsi="Courier New"/>
      <w:b w:val="0"/>
    </w:rPr>
  </w:style>
  <w:style w:type="paragraph" w:styleId="FootnoteText">
    <w:name w:val="footnote text"/>
    <w:basedOn w:val="Normal"/>
    <w:link w:val="FootnoteTextChar"/>
    <w:uiPriority w:val="99"/>
    <w:semiHidden/>
    <w:rsid w:val="0099507A"/>
    <w:rPr>
      <w:rFonts w:ascii="Times New Roman" w:hAnsi="Times New Roman"/>
      <w:b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7B26"/>
    <w:rPr>
      <w:rFonts w:ascii="Trebuchet MS" w:hAnsi="Trebuchet MS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99507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66C16"/>
    <w:pPr>
      <w:spacing w:line="360" w:lineRule="exact"/>
      <w:jc w:val="center"/>
      <w:outlineLvl w:val="0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F7B2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scrizione">
    <w:name w:val="descrizione"/>
    <w:basedOn w:val="Normal"/>
    <w:uiPriority w:val="99"/>
    <w:rsid w:val="000E39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46680"/>
    <w:pPr>
      <w:ind w:left="200" w:hanging="200"/>
    </w:pPr>
  </w:style>
  <w:style w:type="table" w:styleId="TableGrid">
    <w:name w:val="Table Grid"/>
    <w:basedOn w:val="TableNormal"/>
    <w:uiPriority w:val="99"/>
    <w:rsid w:val="005670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D0610"/>
    <w:pPr>
      <w:spacing w:before="100" w:beforeAutospacing="1" w:after="100" w:afterAutospacing="1"/>
    </w:pPr>
    <w:rPr>
      <w:rFonts w:ascii="Arial Unicode MS" w:hAnsi="Arial Unicode MS" w:cs="Arial Unicode MS"/>
      <w:b w:val="0"/>
      <w:sz w:val="24"/>
      <w:szCs w:val="24"/>
    </w:rPr>
  </w:style>
  <w:style w:type="paragraph" w:customStyle="1" w:styleId="ZD">
    <w:name w:val="Z_D"/>
    <w:basedOn w:val="Normal"/>
    <w:uiPriority w:val="99"/>
    <w:rsid w:val="00FA647D"/>
    <w:rPr>
      <w:rFonts w:ascii="Arial" w:hAnsi="Arial"/>
      <w:b w:val="0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FA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B26"/>
    <w:rPr>
      <w:rFonts w:cs="Times New Roman"/>
      <w:b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11D"/>
    <w:rPr>
      <w:rFonts w:ascii="Trebuchet MS" w:hAnsi="Trebuchet M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7B26"/>
    <w:rPr>
      <w:bCs/>
    </w:rPr>
  </w:style>
  <w:style w:type="paragraph" w:customStyle="1" w:styleId="CarattereCarattereCarattereCarattere">
    <w:name w:val="Carattere Carattere Carattere Carattere"/>
    <w:basedOn w:val="Normal"/>
    <w:uiPriority w:val="99"/>
    <w:rsid w:val="00F3092A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"/>
    <w:uiPriority w:val="99"/>
    <w:rsid w:val="00A643F0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1">
    <w:name w:val="Carattere Carattere Carattere Carattere1"/>
    <w:basedOn w:val="Normal"/>
    <w:uiPriority w:val="99"/>
    <w:rsid w:val="00CF0FA8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estodelblocco1">
    <w:name w:val="Testo del blocco1"/>
    <w:basedOn w:val="Normal"/>
    <w:uiPriority w:val="99"/>
    <w:rsid w:val="00C82911"/>
    <w:pPr>
      <w:suppressAutoHyphens/>
      <w:ind w:left="567" w:right="567"/>
      <w:jc w:val="both"/>
    </w:pPr>
    <w:rPr>
      <w:rFonts w:ascii="Comic Sans MS" w:hAnsi="Comic Sans MS"/>
      <w:lang w:eastAsia="ar-SA"/>
    </w:rPr>
  </w:style>
  <w:style w:type="character" w:customStyle="1" w:styleId="WW8Num34z0">
    <w:name w:val="WW8Num34z0"/>
    <w:uiPriority w:val="99"/>
    <w:rsid w:val="00B34652"/>
    <w:rPr>
      <w:rFonts w:ascii="Arial" w:hAnsi="Arial"/>
    </w:rPr>
  </w:style>
  <w:style w:type="character" w:styleId="Strong">
    <w:name w:val="Strong"/>
    <w:basedOn w:val="DefaultParagraphFont"/>
    <w:uiPriority w:val="99"/>
    <w:qFormat/>
    <w:rsid w:val="00F610C2"/>
    <w:rPr>
      <w:rFonts w:cs="Times New Roman"/>
      <w:b/>
      <w:bCs/>
    </w:rPr>
  </w:style>
  <w:style w:type="character" w:customStyle="1" w:styleId="WW8Num33z0">
    <w:name w:val="WW8Num33z0"/>
    <w:uiPriority w:val="99"/>
    <w:rsid w:val="00825F9B"/>
    <w:rPr>
      <w:rFonts w:ascii="Symbol" w:hAnsi="Symbol"/>
    </w:rPr>
  </w:style>
  <w:style w:type="paragraph" w:customStyle="1" w:styleId="CarattereCarattereCarattereCarattereCarattereCarattereCarattereCarattereCarattere1">
    <w:name w:val="Carattere Carattere Carattere Carattere Carattere Carattere Carattere Carattere Carattere1"/>
    <w:basedOn w:val="Normal"/>
    <w:uiPriority w:val="99"/>
    <w:rsid w:val="002246A1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"/>
    <w:basedOn w:val="Normal"/>
    <w:uiPriority w:val="99"/>
    <w:rsid w:val="00A94C99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1">
    <w:name w:val="Carattere Carattere Carattere Carattere Carattere Carattere Carattere Carattere Carattere Carattere Carattere Carattere Carattere Carattere1"/>
    <w:basedOn w:val="Normal"/>
    <w:uiPriority w:val="99"/>
    <w:rsid w:val="0042074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1CarattereCarattereCarattere">
    <w:name w:val="Carattere Carattere Carattere Carattere Carattere Carattere Carattere Carattere Carattere Carattere Carattere Carattere Carattere Carattere1 Carattere Carattere Carattere"/>
    <w:basedOn w:val="Normal"/>
    <w:uiPriority w:val="99"/>
    <w:rsid w:val="006B532B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"/>
    <w:basedOn w:val="Normal"/>
    <w:uiPriority w:val="99"/>
    <w:rsid w:val="00F04EEA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">
    <w:name w:val="Carattere Carattere Carattere Carattere Carattere Carattere"/>
    <w:basedOn w:val="Normal"/>
    <w:uiPriority w:val="99"/>
    <w:rsid w:val="00241900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linkneltesto">
    <w:name w:val="link_nel_testo"/>
    <w:basedOn w:val="DefaultParagraphFont"/>
    <w:uiPriority w:val="99"/>
    <w:rsid w:val="00284E36"/>
    <w:rPr>
      <w:rFonts w:cs="Times New Roman"/>
      <w:i/>
      <w:iCs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"/>
    <w:uiPriority w:val="99"/>
    <w:rsid w:val="001D4A12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WW8Num7z0">
    <w:name w:val="WW8Num7z0"/>
    <w:uiPriority w:val="99"/>
    <w:rsid w:val="00945ABD"/>
    <w:rPr>
      <w:rFonts w:ascii="Symbol" w:hAnsi="Symbol"/>
    </w:rPr>
  </w:style>
  <w:style w:type="character" w:customStyle="1" w:styleId="WW8Num9z0">
    <w:name w:val="WW8Num9z0"/>
    <w:uiPriority w:val="99"/>
    <w:rsid w:val="00C241E6"/>
    <w:rPr>
      <w:rFonts w:ascii="Wingdings" w:hAnsi="Wingdings"/>
    </w:rPr>
  </w:style>
  <w:style w:type="paragraph" w:styleId="ListParagraph">
    <w:name w:val="List Paragraph"/>
    <w:basedOn w:val="Normal"/>
    <w:uiPriority w:val="99"/>
    <w:qFormat/>
    <w:rsid w:val="00B96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Nuova%20cartella\LETTERATIPO%20NUOVO%20LOGO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LETTERATIPO NUOVO LOGO2004</Template>
  <TotalTime>1</TotalTime>
  <Pages>4</Pages>
  <Words>1396</Words>
  <Characters>7958</Characters>
  <Application>Microsoft Office Outlook</Application>
  <DocSecurity>0</DocSecurity>
  <Lines>0</Lines>
  <Paragraphs>0</Paragraphs>
  <ScaleCrop>false</ScaleCrop>
  <Company>AUSL_RN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ALLEGATO D1</dc:title>
  <dc:subject/>
  <dc:creator>AUSL_RN</dc:creator>
  <cp:keywords/>
  <dc:description/>
  <cp:lastModifiedBy>Autoinstall01</cp:lastModifiedBy>
  <cp:revision>5</cp:revision>
  <cp:lastPrinted>2016-08-11T06:50:00Z</cp:lastPrinted>
  <dcterms:created xsi:type="dcterms:W3CDTF">2017-04-11T11:44:00Z</dcterms:created>
  <dcterms:modified xsi:type="dcterms:W3CDTF">2017-06-20T09:36:00Z</dcterms:modified>
</cp:coreProperties>
</file>